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5F" w:rsidRPr="003B38B6" w:rsidRDefault="00932B23" w:rsidP="007D14CB">
      <w:pPr>
        <w:widowControl/>
        <w:suppressAutoHyphens/>
        <w:spacing w:line="240" w:lineRule="auto"/>
        <w:ind w:firstLine="0"/>
        <w:rPr>
          <w:rFonts w:ascii="Times New Roman" w:hAnsi="Times New Roman"/>
          <w:sz w:val="24"/>
          <w:szCs w:val="24"/>
          <w:lang w:eastAsia="ar-SA"/>
        </w:rPr>
      </w:pPr>
      <w:r w:rsidRPr="00932B2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in;margin-top:-2.9pt;width:33.8pt;height:54pt;z-index:1;visibility:visible">
            <v:imagedata r:id="rId7" o:title="" gain="69719f"/>
            <w10:wrap type="square"/>
          </v:shape>
        </w:pict>
      </w:r>
    </w:p>
    <w:p w:rsidR="00D8465F" w:rsidRPr="003B38B6" w:rsidRDefault="00D8465F" w:rsidP="007D14CB">
      <w:pPr>
        <w:widowControl/>
        <w:suppressAutoHyphens/>
        <w:spacing w:line="240" w:lineRule="auto"/>
        <w:ind w:firstLine="0"/>
        <w:rPr>
          <w:rFonts w:ascii="Times New Roman" w:hAnsi="Times New Roman"/>
          <w:sz w:val="24"/>
          <w:szCs w:val="24"/>
          <w:lang w:eastAsia="ar-SA"/>
        </w:rPr>
      </w:pPr>
    </w:p>
    <w:p w:rsidR="00D8465F" w:rsidRPr="003B38B6" w:rsidRDefault="00D8465F" w:rsidP="007D14CB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8465F" w:rsidRPr="003B38B6" w:rsidRDefault="00D8465F" w:rsidP="007D14CB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8465F" w:rsidRPr="003B38B6" w:rsidRDefault="00D8465F" w:rsidP="007D14CB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3B38B6">
        <w:rPr>
          <w:rFonts w:ascii="Times New Roman" w:hAnsi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D8465F" w:rsidRPr="003B38B6" w:rsidRDefault="00D8465F" w:rsidP="007D14CB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3B38B6">
        <w:rPr>
          <w:rFonts w:ascii="Times New Roman" w:hAnsi="Times New Roman"/>
          <w:b/>
          <w:bCs/>
          <w:sz w:val="24"/>
          <w:szCs w:val="24"/>
          <w:lang w:eastAsia="ar-SA"/>
        </w:rPr>
        <w:t>высшего образования</w:t>
      </w:r>
    </w:p>
    <w:p w:rsidR="00D8465F" w:rsidRPr="003B38B6" w:rsidRDefault="00D8465F" w:rsidP="007D14CB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3B38B6">
        <w:rPr>
          <w:rFonts w:ascii="Times New Roman" w:hAnsi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D8465F" w:rsidRPr="003B38B6" w:rsidRDefault="00D8465F" w:rsidP="007D14CB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3B38B6">
        <w:rPr>
          <w:rFonts w:ascii="Times New Roman" w:hAnsi="Times New Roman"/>
          <w:b/>
          <w:bCs/>
          <w:sz w:val="24"/>
          <w:szCs w:val="24"/>
          <w:lang w:eastAsia="ar-SA"/>
        </w:rPr>
        <w:t>(АНОО ВО «ВЭПИ»)</w:t>
      </w:r>
    </w:p>
    <w:p w:rsidR="00D8465F" w:rsidRPr="003B38B6" w:rsidRDefault="00D8465F" w:rsidP="007D14CB">
      <w:pPr>
        <w:widowControl/>
        <w:tabs>
          <w:tab w:val="left" w:pos="0"/>
          <w:tab w:val="left" w:pos="7006"/>
        </w:tabs>
        <w:suppressAutoHyphens/>
        <w:spacing w:line="240" w:lineRule="auto"/>
        <w:ind w:firstLine="0"/>
        <w:rPr>
          <w:rFonts w:ascii="Times New Roman" w:hAnsi="Times New Roman"/>
          <w:sz w:val="28"/>
          <w:szCs w:val="28"/>
          <w:lang w:eastAsia="ar-SA"/>
        </w:rPr>
      </w:pPr>
    </w:p>
    <w:p w:rsidR="00D8465F" w:rsidRPr="003B38B6" w:rsidRDefault="00D8465F" w:rsidP="007D14CB">
      <w:pPr>
        <w:widowControl/>
        <w:spacing w:line="240" w:lineRule="auto"/>
        <w:ind w:left="5220" w:firstLine="0"/>
        <w:jc w:val="left"/>
        <w:rPr>
          <w:rFonts w:ascii="Times New Roman" w:hAnsi="Times New Roman"/>
          <w:bCs/>
          <w:sz w:val="28"/>
          <w:szCs w:val="28"/>
        </w:rPr>
      </w:pPr>
      <w:r w:rsidRPr="003B38B6">
        <w:rPr>
          <w:rFonts w:ascii="Times New Roman" w:hAnsi="Times New Roman"/>
          <w:bCs/>
          <w:sz w:val="28"/>
          <w:szCs w:val="28"/>
        </w:rPr>
        <w:t>УТВЕРЖДАЮ</w:t>
      </w:r>
    </w:p>
    <w:p w:rsidR="00D8465F" w:rsidRPr="003B38B6" w:rsidRDefault="00D8465F" w:rsidP="007D14CB">
      <w:pPr>
        <w:widowControl/>
        <w:spacing w:line="240" w:lineRule="auto"/>
        <w:ind w:left="5220" w:firstLine="0"/>
        <w:jc w:val="left"/>
        <w:rPr>
          <w:rFonts w:ascii="Times New Roman" w:hAnsi="Times New Roman"/>
          <w:bCs/>
          <w:sz w:val="28"/>
          <w:szCs w:val="28"/>
        </w:rPr>
      </w:pPr>
      <w:r w:rsidRPr="003B38B6">
        <w:rPr>
          <w:rFonts w:ascii="Times New Roman" w:hAnsi="Times New Roman"/>
          <w:bCs/>
          <w:sz w:val="28"/>
          <w:szCs w:val="28"/>
        </w:rPr>
        <w:t xml:space="preserve">Проректор </w:t>
      </w:r>
    </w:p>
    <w:p w:rsidR="00D8465F" w:rsidRPr="003B38B6" w:rsidRDefault="00932B23" w:rsidP="007D14CB">
      <w:pPr>
        <w:widowControl/>
        <w:spacing w:line="240" w:lineRule="auto"/>
        <w:ind w:left="5220"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pict>
          <v:shape id="_x0000_s1027" type="#_x0000_t75" style="position:absolute;left:0;text-align:left;margin-left:240.4pt;margin-top:-37.65pt;width:229.15pt;height:136.5pt;z-index:2">
            <v:imagedata r:id="rId8" o:title="подпись Жильников"/>
          </v:shape>
        </w:pict>
      </w:r>
      <w:r w:rsidR="00D8465F" w:rsidRPr="003B38B6">
        <w:rPr>
          <w:rFonts w:ascii="Times New Roman" w:hAnsi="Times New Roman"/>
          <w:bCs/>
          <w:sz w:val="28"/>
          <w:szCs w:val="28"/>
        </w:rPr>
        <w:t>по учебно-методической работе</w:t>
      </w:r>
    </w:p>
    <w:p w:rsidR="00D8465F" w:rsidRPr="003B38B6" w:rsidRDefault="00D8465F" w:rsidP="007D14CB">
      <w:pPr>
        <w:widowControl/>
        <w:spacing w:line="240" w:lineRule="auto"/>
        <w:ind w:left="5220" w:firstLine="0"/>
        <w:jc w:val="left"/>
        <w:rPr>
          <w:rFonts w:ascii="Times New Roman" w:hAnsi="Times New Roman"/>
          <w:bCs/>
          <w:sz w:val="28"/>
          <w:szCs w:val="28"/>
        </w:rPr>
      </w:pPr>
      <w:r w:rsidRPr="003B38B6">
        <w:rPr>
          <w:rFonts w:ascii="Times New Roman" w:hAnsi="Times New Roman"/>
          <w:bCs/>
          <w:sz w:val="28"/>
          <w:szCs w:val="28"/>
        </w:rPr>
        <w:t>_____________ А.Ю. Жильников</w:t>
      </w:r>
    </w:p>
    <w:p w:rsidR="00D8465F" w:rsidRPr="003B38B6" w:rsidRDefault="00D8465F" w:rsidP="007D14CB">
      <w:pPr>
        <w:widowControl/>
        <w:spacing w:line="240" w:lineRule="auto"/>
        <w:ind w:left="5220" w:firstLine="0"/>
        <w:jc w:val="left"/>
        <w:rPr>
          <w:rFonts w:ascii="Times New Roman" w:hAnsi="Times New Roman"/>
          <w:bCs/>
          <w:sz w:val="28"/>
          <w:szCs w:val="28"/>
        </w:rPr>
      </w:pPr>
      <w:r w:rsidRPr="003B38B6">
        <w:rPr>
          <w:rFonts w:ascii="Times New Roman" w:hAnsi="Times New Roman"/>
          <w:bCs/>
          <w:sz w:val="28"/>
          <w:szCs w:val="28"/>
        </w:rPr>
        <w:t xml:space="preserve">«____» _____________ 20____ г. </w:t>
      </w:r>
    </w:p>
    <w:p w:rsidR="00D8465F" w:rsidRPr="003B38B6" w:rsidRDefault="00D8465F" w:rsidP="007D14CB">
      <w:pPr>
        <w:widowControl/>
        <w:tabs>
          <w:tab w:val="right" w:leader="underscore" w:pos="8505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465F" w:rsidRPr="003B38B6" w:rsidRDefault="00D8465F" w:rsidP="007D14CB">
      <w:pPr>
        <w:widowControl/>
        <w:tabs>
          <w:tab w:val="right" w:leader="underscore" w:pos="8505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465F" w:rsidRPr="003B38B6" w:rsidRDefault="00D8465F" w:rsidP="007D14CB">
      <w:pPr>
        <w:widowControl/>
        <w:tabs>
          <w:tab w:val="right" w:leader="underscore" w:pos="8505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465F" w:rsidRPr="003B38B6" w:rsidRDefault="00D8465F" w:rsidP="007D14CB">
      <w:pPr>
        <w:widowControl/>
        <w:tabs>
          <w:tab w:val="right" w:leader="underscore" w:pos="8505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B38B6">
        <w:rPr>
          <w:rFonts w:ascii="Times New Roman" w:hAnsi="Times New Roman"/>
          <w:b/>
          <w:sz w:val="28"/>
          <w:szCs w:val="28"/>
          <w:lang w:eastAsia="ar-SA"/>
        </w:rPr>
        <w:t>РАБОЧАЯ ПРОГРАММА ДИСЦИПЛИНЫ</w:t>
      </w:r>
      <w:r w:rsidRPr="003B38B6">
        <w:rPr>
          <w:rFonts w:ascii="Times New Roman" w:hAnsi="Times New Roman"/>
          <w:b/>
          <w:bCs/>
          <w:sz w:val="28"/>
          <w:szCs w:val="28"/>
        </w:rPr>
        <w:t xml:space="preserve"> (МОДУЛЯ)</w:t>
      </w:r>
    </w:p>
    <w:p w:rsidR="00D8465F" w:rsidRPr="003B38B6" w:rsidRDefault="00D8465F" w:rsidP="007D14CB">
      <w:pPr>
        <w:widowControl/>
        <w:tabs>
          <w:tab w:val="right" w:leader="underscore" w:pos="8505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465F" w:rsidRPr="003B38B6" w:rsidRDefault="00D8465F" w:rsidP="007D14CB">
      <w:pPr>
        <w:widowControl/>
        <w:tabs>
          <w:tab w:val="center" w:pos="4678"/>
          <w:tab w:val="left" w:pos="9354"/>
        </w:tabs>
        <w:spacing w:line="240" w:lineRule="auto"/>
        <w:ind w:firstLine="0"/>
        <w:jc w:val="left"/>
        <w:rPr>
          <w:rFonts w:ascii="Times New Roman" w:hAnsi="Times New Roman"/>
          <w:bCs/>
          <w:sz w:val="28"/>
          <w:szCs w:val="28"/>
          <w:u w:val="single"/>
        </w:rPr>
      </w:pPr>
      <w:r w:rsidRPr="003B38B6">
        <w:rPr>
          <w:rFonts w:ascii="Times New Roman" w:hAnsi="Times New Roman"/>
          <w:bCs/>
          <w:sz w:val="28"/>
          <w:szCs w:val="28"/>
          <w:u w:val="single"/>
        </w:rPr>
        <w:tab/>
      </w:r>
      <w:r w:rsidR="00AF56D8" w:rsidRPr="003B38B6">
        <w:rPr>
          <w:rFonts w:ascii="Times New Roman" w:eastAsia="Times New Roman" w:hAnsi="Times New Roman"/>
          <w:bCs/>
          <w:sz w:val="28"/>
          <w:szCs w:val="28"/>
          <w:u w:val="single"/>
        </w:rPr>
        <w:t>Б1.</w:t>
      </w:r>
      <w:r w:rsidR="00837822" w:rsidRPr="003B38B6">
        <w:rPr>
          <w:rFonts w:ascii="Times New Roman" w:eastAsia="Times New Roman" w:hAnsi="Times New Roman"/>
          <w:bCs/>
          <w:sz w:val="28"/>
          <w:szCs w:val="28"/>
          <w:u w:val="single"/>
        </w:rPr>
        <w:t>В.ДВ.01.01</w:t>
      </w:r>
      <w:r w:rsidR="00AF56D8" w:rsidRPr="003B38B6">
        <w:rPr>
          <w:rFonts w:ascii="Times New Roman" w:eastAsia="Times New Roman" w:hAnsi="Times New Roman"/>
          <w:bCs/>
          <w:sz w:val="28"/>
          <w:szCs w:val="28"/>
          <w:u w:val="single"/>
        </w:rPr>
        <w:t xml:space="preserve"> </w:t>
      </w:r>
      <w:r w:rsidR="00837822" w:rsidRPr="003B38B6">
        <w:rPr>
          <w:rFonts w:ascii="Times New Roman" w:eastAsia="Times New Roman" w:hAnsi="Times New Roman"/>
          <w:bCs/>
          <w:sz w:val="28"/>
          <w:szCs w:val="28"/>
          <w:u w:val="single"/>
        </w:rPr>
        <w:t>Юридическая психология</w:t>
      </w:r>
      <w:r w:rsidRPr="003B38B6">
        <w:rPr>
          <w:rFonts w:ascii="Times New Roman" w:hAnsi="Times New Roman"/>
          <w:bCs/>
          <w:sz w:val="28"/>
          <w:szCs w:val="28"/>
          <w:u w:val="single"/>
        </w:rPr>
        <w:tab/>
      </w:r>
    </w:p>
    <w:p w:rsidR="00D8465F" w:rsidRPr="003B38B6" w:rsidRDefault="00D8465F" w:rsidP="007D14CB">
      <w:pPr>
        <w:widowControl/>
        <w:spacing w:line="240" w:lineRule="auto"/>
        <w:ind w:firstLine="0"/>
        <w:jc w:val="center"/>
        <w:rPr>
          <w:rFonts w:ascii="Times New Roman" w:hAnsi="Times New Roman"/>
          <w:bCs/>
          <w:sz w:val="20"/>
          <w:szCs w:val="28"/>
        </w:rPr>
      </w:pPr>
      <w:r w:rsidRPr="003B38B6">
        <w:rPr>
          <w:rFonts w:ascii="Times New Roman" w:hAnsi="Times New Roman"/>
          <w:bCs/>
          <w:sz w:val="20"/>
          <w:szCs w:val="28"/>
        </w:rPr>
        <w:t>(наименование дисциплины (модуля))</w:t>
      </w:r>
    </w:p>
    <w:p w:rsidR="00D8465F" w:rsidRPr="003B38B6" w:rsidRDefault="00D8465F" w:rsidP="007D14CB">
      <w:pPr>
        <w:widowControl/>
        <w:spacing w:line="240" w:lineRule="auto"/>
        <w:ind w:firstLine="0"/>
        <w:rPr>
          <w:rFonts w:ascii="Times New Roman" w:hAnsi="Times New Roman"/>
          <w:bCs/>
          <w:sz w:val="28"/>
          <w:szCs w:val="28"/>
          <w:u w:val="single"/>
        </w:rPr>
      </w:pPr>
    </w:p>
    <w:p w:rsidR="00B0132C" w:rsidRPr="003B38B6" w:rsidRDefault="00B0132C" w:rsidP="00B0132C">
      <w:pPr>
        <w:widowControl/>
        <w:tabs>
          <w:tab w:val="center" w:pos="4678"/>
          <w:tab w:val="left" w:pos="9354"/>
        </w:tabs>
        <w:spacing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u w:val="single"/>
        </w:rPr>
      </w:pPr>
      <w:r w:rsidRPr="003B38B6"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 w:rsidRPr="003B38B6">
        <w:rPr>
          <w:rFonts w:ascii="Times New Roman" w:eastAsia="Times New Roman" w:hAnsi="Times New Roman"/>
          <w:bCs/>
          <w:sz w:val="28"/>
          <w:szCs w:val="28"/>
          <w:u w:val="single"/>
        </w:rPr>
        <w:t>37.03.01 Психология</w:t>
      </w:r>
      <w:r w:rsidRPr="003B38B6">
        <w:rPr>
          <w:rFonts w:ascii="Times New Roman" w:eastAsia="Times New Roman" w:hAnsi="Times New Roman"/>
          <w:bCs/>
          <w:sz w:val="28"/>
          <w:szCs w:val="28"/>
          <w:u w:val="single"/>
        </w:rPr>
        <w:tab/>
      </w:r>
    </w:p>
    <w:p w:rsidR="00B0132C" w:rsidRPr="003B38B6" w:rsidRDefault="00B0132C" w:rsidP="00B0132C">
      <w:pPr>
        <w:widowControl/>
        <w:spacing w:line="240" w:lineRule="auto"/>
        <w:ind w:firstLine="0"/>
        <w:jc w:val="center"/>
        <w:rPr>
          <w:rFonts w:ascii="Times New Roman" w:eastAsia="Times New Roman" w:hAnsi="Times New Roman"/>
          <w:bCs/>
          <w:sz w:val="20"/>
          <w:szCs w:val="28"/>
        </w:rPr>
      </w:pPr>
      <w:r w:rsidRPr="003B38B6">
        <w:rPr>
          <w:rFonts w:ascii="Times New Roman" w:eastAsia="Times New Roman" w:hAnsi="Times New Roman"/>
          <w:bCs/>
          <w:sz w:val="20"/>
          <w:szCs w:val="28"/>
        </w:rPr>
        <w:t>(код и наименование направления подготовки)</w:t>
      </w:r>
    </w:p>
    <w:p w:rsidR="00B0132C" w:rsidRPr="003B38B6" w:rsidRDefault="00B0132C" w:rsidP="00B0132C">
      <w:pPr>
        <w:widowControl/>
        <w:spacing w:line="240" w:lineRule="auto"/>
        <w:ind w:firstLine="0"/>
        <w:rPr>
          <w:rFonts w:ascii="Times New Roman" w:eastAsia="Times New Roman" w:hAnsi="Times New Roman"/>
          <w:bCs/>
          <w:sz w:val="28"/>
          <w:szCs w:val="28"/>
        </w:rPr>
      </w:pPr>
    </w:p>
    <w:p w:rsidR="00B0132C" w:rsidRPr="003B38B6" w:rsidRDefault="00B0132C" w:rsidP="00B0132C">
      <w:pPr>
        <w:widowControl/>
        <w:tabs>
          <w:tab w:val="center" w:pos="6379"/>
          <w:tab w:val="left" w:pos="9354"/>
        </w:tabs>
        <w:spacing w:line="240" w:lineRule="auto"/>
        <w:ind w:firstLine="0"/>
        <w:rPr>
          <w:rFonts w:ascii="Times New Roman" w:eastAsia="Times New Roman" w:hAnsi="Times New Roman"/>
          <w:bCs/>
          <w:sz w:val="28"/>
          <w:szCs w:val="28"/>
          <w:u w:val="single"/>
        </w:rPr>
      </w:pPr>
      <w:r w:rsidRPr="003B38B6">
        <w:rPr>
          <w:rFonts w:ascii="Times New Roman" w:eastAsia="Times New Roman" w:hAnsi="Times New Roman"/>
          <w:bCs/>
          <w:sz w:val="28"/>
          <w:szCs w:val="28"/>
        </w:rPr>
        <w:t xml:space="preserve">Направленность (профиль) </w:t>
      </w:r>
      <w:r w:rsidRPr="003B38B6">
        <w:rPr>
          <w:rFonts w:ascii="Times New Roman" w:eastAsia="Times New Roman" w:hAnsi="Times New Roman"/>
          <w:bCs/>
          <w:sz w:val="28"/>
          <w:szCs w:val="28"/>
          <w:u w:val="single"/>
        </w:rPr>
        <w:tab/>
        <w:t>Психология</w:t>
      </w:r>
      <w:r w:rsidRPr="003B38B6">
        <w:rPr>
          <w:rFonts w:ascii="Times New Roman" w:eastAsia="Times New Roman" w:hAnsi="Times New Roman"/>
          <w:bCs/>
          <w:sz w:val="28"/>
          <w:szCs w:val="28"/>
          <w:u w:val="single"/>
        </w:rPr>
        <w:tab/>
      </w:r>
    </w:p>
    <w:p w:rsidR="00B0132C" w:rsidRPr="003B38B6" w:rsidRDefault="00B0132C" w:rsidP="00B0132C">
      <w:pPr>
        <w:widowControl/>
        <w:tabs>
          <w:tab w:val="center" w:pos="6379"/>
        </w:tabs>
        <w:spacing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</w:rPr>
      </w:pPr>
      <w:r w:rsidRPr="003B38B6">
        <w:rPr>
          <w:rFonts w:ascii="Times New Roman" w:eastAsia="Times New Roman" w:hAnsi="Times New Roman"/>
          <w:bCs/>
          <w:sz w:val="28"/>
          <w:szCs w:val="28"/>
        </w:rPr>
        <w:tab/>
      </w:r>
      <w:r w:rsidRPr="003B38B6">
        <w:rPr>
          <w:rFonts w:ascii="Times New Roman" w:eastAsia="Times New Roman" w:hAnsi="Times New Roman"/>
          <w:bCs/>
          <w:sz w:val="20"/>
          <w:szCs w:val="28"/>
        </w:rPr>
        <w:t>(наименование направленности (профиля))</w:t>
      </w:r>
    </w:p>
    <w:p w:rsidR="00B0132C" w:rsidRPr="003B38B6" w:rsidRDefault="00B0132C" w:rsidP="00B0132C">
      <w:pPr>
        <w:widowControl/>
        <w:spacing w:line="240" w:lineRule="auto"/>
        <w:ind w:firstLine="0"/>
        <w:rPr>
          <w:rFonts w:ascii="Times New Roman" w:eastAsia="Times New Roman" w:hAnsi="Times New Roman"/>
          <w:bCs/>
          <w:sz w:val="28"/>
          <w:szCs w:val="28"/>
        </w:rPr>
      </w:pPr>
    </w:p>
    <w:p w:rsidR="00B0132C" w:rsidRPr="003B38B6" w:rsidRDefault="00B0132C" w:rsidP="00B0132C">
      <w:pPr>
        <w:widowControl/>
        <w:tabs>
          <w:tab w:val="center" w:pos="6379"/>
          <w:tab w:val="left" w:pos="9354"/>
        </w:tabs>
        <w:spacing w:line="240" w:lineRule="auto"/>
        <w:ind w:firstLine="0"/>
        <w:rPr>
          <w:rFonts w:ascii="Times New Roman" w:eastAsia="Times New Roman" w:hAnsi="Times New Roman"/>
          <w:bCs/>
          <w:sz w:val="28"/>
          <w:szCs w:val="28"/>
          <w:u w:val="single"/>
        </w:rPr>
      </w:pPr>
      <w:r w:rsidRPr="003B38B6">
        <w:rPr>
          <w:rFonts w:ascii="Times New Roman" w:eastAsia="Times New Roman" w:hAnsi="Times New Roman"/>
          <w:bCs/>
          <w:sz w:val="28"/>
          <w:szCs w:val="28"/>
        </w:rPr>
        <w:t xml:space="preserve">Квалификация выпускника </w:t>
      </w:r>
      <w:r w:rsidRPr="003B38B6">
        <w:rPr>
          <w:rFonts w:ascii="Times New Roman" w:eastAsia="Times New Roman" w:hAnsi="Times New Roman"/>
          <w:bCs/>
          <w:sz w:val="28"/>
          <w:szCs w:val="28"/>
          <w:u w:val="single"/>
        </w:rPr>
        <w:tab/>
        <w:t>Бакалавр</w:t>
      </w:r>
      <w:r w:rsidRPr="003B38B6">
        <w:rPr>
          <w:rFonts w:ascii="Times New Roman" w:eastAsia="Times New Roman" w:hAnsi="Times New Roman"/>
          <w:bCs/>
          <w:sz w:val="28"/>
          <w:szCs w:val="28"/>
          <w:u w:val="single"/>
        </w:rPr>
        <w:tab/>
      </w:r>
    </w:p>
    <w:p w:rsidR="00B0132C" w:rsidRPr="003B38B6" w:rsidRDefault="00B0132C" w:rsidP="00B0132C">
      <w:pPr>
        <w:widowControl/>
        <w:tabs>
          <w:tab w:val="center" w:pos="6379"/>
        </w:tabs>
        <w:spacing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</w:rPr>
      </w:pPr>
      <w:r w:rsidRPr="003B38B6">
        <w:rPr>
          <w:rFonts w:ascii="Times New Roman" w:eastAsia="Times New Roman" w:hAnsi="Times New Roman"/>
          <w:bCs/>
          <w:sz w:val="28"/>
          <w:szCs w:val="28"/>
        </w:rPr>
        <w:tab/>
      </w:r>
      <w:r w:rsidRPr="003B38B6">
        <w:rPr>
          <w:rFonts w:ascii="Times New Roman" w:eastAsia="Times New Roman" w:hAnsi="Times New Roman"/>
          <w:bCs/>
          <w:sz w:val="20"/>
          <w:szCs w:val="28"/>
        </w:rPr>
        <w:t>(наименование квалификации)</w:t>
      </w:r>
    </w:p>
    <w:p w:rsidR="00B0132C" w:rsidRPr="003B38B6" w:rsidRDefault="00B0132C" w:rsidP="00B0132C">
      <w:pPr>
        <w:widowControl/>
        <w:spacing w:line="240" w:lineRule="auto"/>
        <w:ind w:firstLine="0"/>
        <w:rPr>
          <w:rFonts w:ascii="Times New Roman" w:eastAsia="Times New Roman" w:hAnsi="Times New Roman"/>
          <w:bCs/>
          <w:sz w:val="28"/>
          <w:szCs w:val="28"/>
        </w:rPr>
      </w:pPr>
    </w:p>
    <w:p w:rsidR="00B0132C" w:rsidRPr="003B38B6" w:rsidRDefault="00B0132C" w:rsidP="00B0132C">
      <w:pPr>
        <w:widowControl/>
        <w:tabs>
          <w:tab w:val="center" w:pos="5812"/>
          <w:tab w:val="left" w:pos="9354"/>
        </w:tabs>
        <w:spacing w:line="240" w:lineRule="auto"/>
        <w:ind w:firstLine="0"/>
        <w:rPr>
          <w:rFonts w:ascii="Times New Roman" w:eastAsia="Times New Roman" w:hAnsi="Times New Roman"/>
          <w:bCs/>
          <w:sz w:val="28"/>
          <w:szCs w:val="28"/>
          <w:u w:val="single"/>
        </w:rPr>
      </w:pPr>
      <w:r w:rsidRPr="003B38B6">
        <w:rPr>
          <w:rFonts w:ascii="Times New Roman" w:eastAsia="Times New Roman" w:hAnsi="Times New Roman"/>
          <w:bCs/>
          <w:sz w:val="28"/>
          <w:szCs w:val="28"/>
        </w:rPr>
        <w:t xml:space="preserve">Форма обучения </w:t>
      </w:r>
      <w:r w:rsidRPr="003B38B6">
        <w:rPr>
          <w:rFonts w:ascii="Times New Roman" w:eastAsia="Times New Roman" w:hAnsi="Times New Roman"/>
          <w:bCs/>
          <w:sz w:val="28"/>
          <w:szCs w:val="28"/>
          <w:u w:val="single"/>
        </w:rPr>
        <w:tab/>
        <w:t>Очная, заочная</w:t>
      </w:r>
      <w:r w:rsidRPr="003B38B6">
        <w:rPr>
          <w:rFonts w:ascii="Times New Roman" w:eastAsia="Times New Roman" w:hAnsi="Times New Roman"/>
          <w:bCs/>
          <w:sz w:val="28"/>
          <w:szCs w:val="28"/>
          <w:u w:val="single"/>
        </w:rPr>
        <w:tab/>
      </w:r>
    </w:p>
    <w:p w:rsidR="00B0132C" w:rsidRPr="003B38B6" w:rsidRDefault="00B0132C" w:rsidP="00B0132C">
      <w:pPr>
        <w:widowControl/>
        <w:tabs>
          <w:tab w:val="center" w:pos="5812"/>
        </w:tabs>
        <w:spacing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</w:rPr>
      </w:pPr>
      <w:r w:rsidRPr="003B38B6">
        <w:rPr>
          <w:rFonts w:ascii="Times New Roman" w:eastAsia="Times New Roman" w:hAnsi="Times New Roman"/>
          <w:bCs/>
          <w:sz w:val="28"/>
          <w:szCs w:val="28"/>
        </w:rPr>
        <w:tab/>
      </w:r>
      <w:r w:rsidRPr="003B38B6">
        <w:rPr>
          <w:rFonts w:ascii="Times New Roman" w:eastAsia="Times New Roman" w:hAnsi="Times New Roman"/>
          <w:bCs/>
          <w:sz w:val="20"/>
          <w:szCs w:val="28"/>
        </w:rPr>
        <w:t>(очная, очно-заочная, заочная)</w:t>
      </w:r>
    </w:p>
    <w:p w:rsidR="00D8465F" w:rsidRPr="003B38B6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3B38B6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3B38B6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3B38B6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3B38B6" w:rsidRDefault="00D8465F" w:rsidP="00B932D4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B38B6">
        <w:rPr>
          <w:rFonts w:ascii="Times New Roman" w:hAnsi="Times New Roman"/>
          <w:sz w:val="28"/>
          <w:szCs w:val="28"/>
          <w:lang w:eastAsia="ar-SA"/>
        </w:rPr>
        <w:t>Рекомендована к использованию Филиалами АНОО ВО «ВЭПИ»</w:t>
      </w:r>
    </w:p>
    <w:p w:rsidR="00D8465F" w:rsidRPr="003B38B6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3B38B6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3B38B6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3B38B6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3B38B6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3B38B6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3B38B6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3B38B6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3B38B6" w:rsidRDefault="00D8465F" w:rsidP="007D14CB">
      <w:pPr>
        <w:widowControl/>
        <w:tabs>
          <w:tab w:val="right" w:leader="underscore" w:pos="8505"/>
        </w:tabs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3B38B6">
        <w:rPr>
          <w:rFonts w:ascii="Times New Roman" w:hAnsi="Times New Roman"/>
          <w:bCs/>
          <w:sz w:val="28"/>
          <w:szCs w:val="28"/>
        </w:rPr>
        <w:t>Воронеж 201</w:t>
      </w:r>
      <w:r w:rsidR="00EF2B49" w:rsidRPr="003B38B6">
        <w:rPr>
          <w:rFonts w:ascii="Times New Roman" w:hAnsi="Times New Roman"/>
          <w:bCs/>
          <w:sz w:val="28"/>
          <w:szCs w:val="28"/>
        </w:rPr>
        <w:t>8</w:t>
      </w:r>
    </w:p>
    <w:p w:rsidR="00B0132C" w:rsidRPr="003B38B6" w:rsidRDefault="00D8465F" w:rsidP="00B0132C">
      <w:pPr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3B38B6">
        <w:rPr>
          <w:rFonts w:ascii="Times New Roman" w:hAnsi="Times New Roman"/>
          <w:bCs/>
          <w:sz w:val="28"/>
          <w:szCs w:val="28"/>
        </w:rPr>
        <w:br w:type="page"/>
      </w:r>
      <w:r w:rsidR="003B38B6" w:rsidRPr="003B38B6">
        <w:rPr>
          <w:rFonts w:ascii="Times New Roman" w:eastAsia="Times New Roman" w:hAnsi="Times New Roman"/>
          <w:bCs/>
          <w:sz w:val="28"/>
          <w:szCs w:val="28"/>
        </w:rPr>
        <w:lastRenderedPageBreak/>
        <w:t>Рабочая п</w:t>
      </w:r>
      <w:r w:rsidR="003B38B6" w:rsidRPr="003B38B6">
        <w:rPr>
          <w:rFonts w:ascii="Times New Roman" w:eastAsia="Times New Roman" w:hAnsi="Times New Roman"/>
          <w:sz w:val="28"/>
          <w:szCs w:val="28"/>
        </w:rPr>
        <w:t xml:space="preserve">рограмма дисциплины (модуля) разработана в соответствии с требованиями ФГОС ВО, утвержденного приказом Минобрнауки России от 07.08.2014 № 946, учебным планом по направлению подготовки </w:t>
      </w:r>
      <w:r w:rsidR="003B38B6" w:rsidRPr="003B38B6">
        <w:rPr>
          <w:rFonts w:ascii="Times New Roman" w:hAnsi="Times New Roman"/>
          <w:bCs/>
          <w:sz w:val="28"/>
          <w:szCs w:val="28"/>
          <w:lang w:eastAsia="ar-SA"/>
        </w:rPr>
        <w:t xml:space="preserve">37.03.01 Психология, </w:t>
      </w:r>
      <w:r w:rsidR="003B38B6" w:rsidRPr="003B38B6">
        <w:rPr>
          <w:rFonts w:ascii="Times New Roman" w:hAnsi="Times New Roman"/>
          <w:sz w:val="28"/>
          <w:szCs w:val="28"/>
          <w:lang w:eastAsia="ar-SA"/>
        </w:rPr>
        <w:t>направленность (профиль) «Психология».</w:t>
      </w:r>
    </w:p>
    <w:p w:rsidR="00B0132C" w:rsidRPr="003B38B6" w:rsidRDefault="00B0132C" w:rsidP="00B0132C">
      <w:pPr>
        <w:widowControl/>
        <w:spacing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B0132C" w:rsidRPr="003B38B6" w:rsidRDefault="00B0132C" w:rsidP="00B0132C">
      <w:pPr>
        <w:widowControl/>
        <w:spacing w:line="240" w:lineRule="auto"/>
        <w:ind w:firstLine="709"/>
        <w:rPr>
          <w:rFonts w:ascii="Times New Roman" w:eastAsia="Times New Roman" w:hAnsi="Times New Roman"/>
          <w:bCs/>
          <w:sz w:val="20"/>
        </w:rPr>
      </w:pPr>
      <w:r w:rsidRPr="003B38B6">
        <w:rPr>
          <w:rFonts w:ascii="Times New Roman" w:eastAsia="Times New Roman" w:hAnsi="Times New Roman"/>
          <w:sz w:val="28"/>
          <w:szCs w:val="28"/>
        </w:rPr>
        <w:t>Рабочая программа рассмотрена и одобрена на заседании кафедры психологии.</w:t>
      </w:r>
    </w:p>
    <w:p w:rsidR="00B0132C" w:rsidRPr="003B38B6" w:rsidRDefault="00932B23" w:rsidP="00B0132C">
      <w:pPr>
        <w:widowControl/>
        <w:spacing w:line="240" w:lineRule="auto"/>
        <w:ind w:firstLine="0"/>
        <w:jc w:val="center"/>
        <w:rPr>
          <w:rFonts w:ascii="Times New Roman" w:eastAsia="Times New Roman" w:hAnsi="Times New Roman"/>
          <w:bCs/>
          <w:sz w:val="20"/>
        </w:rPr>
      </w:pPr>
      <w:r w:rsidRPr="00932B23">
        <w:rPr>
          <w:rFonts w:ascii="Times New Roman" w:hAnsi="Times New Roman"/>
          <w:noProof/>
          <w:sz w:val="24"/>
          <w:szCs w:val="24"/>
          <w:lang w:eastAsia="ar-SA"/>
        </w:rPr>
        <w:pict>
          <v:shape id="_x0000_s1033" type="#_x0000_t75" style="position:absolute;left:0;text-align:left;margin-left:-18.7pt;margin-top:1.25pt;width:467.55pt;height:37.4pt;z-index:5">
            <v:imagedata r:id="rId9" o:title="псих скан"/>
          </v:shape>
        </w:pict>
      </w:r>
    </w:p>
    <w:p w:rsidR="00B0132C" w:rsidRPr="003B38B6" w:rsidRDefault="00B0132C" w:rsidP="00B0132C">
      <w:pPr>
        <w:widowControl/>
        <w:spacing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</w:p>
    <w:p w:rsidR="00B0132C" w:rsidRPr="003B38B6" w:rsidRDefault="00B0132C" w:rsidP="00B0132C">
      <w:pPr>
        <w:widowControl/>
        <w:spacing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</w:p>
    <w:p w:rsidR="00B0132C" w:rsidRPr="003B38B6" w:rsidRDefault="00932B23" w:rsidP="00B0132C">
      <w:pPr>
        <w:widowControl/>
        <w:tabs>
          <w:tab w:val="left" w:pos="7655"/>
        </w:tabs>
        <w:spacing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pict>
          <v:shape id="Рисунок 6" o:spid="_x0000_s1031" type="#_x0000_t75" alt="Описание: E:\Подписи и печати\PNG\Абдалина.png" style="position:absolute;left:0;text-align:left;margin-left:3in;margin-top:3.95pt;width:108pt;height:39.9pt;z-index:3;visibility:visible">
            <v:imagedata r:id="rId10" o:title="Абдалина"/>
          </v:shape>
        </w:pict>
      </w:r>
      <w:r w:rsidR="00B0132C" w:rsidRPr="003B38B6">
        <w:rPr>
          <w:rFonts w:ascii="Times New Roman" w:eastAsia="Times New Roman" w:hAnsi="Times New Roman"/>
          <w:sz w:val="28"/>
          <w:szCs w:val="28"/>
        </w:rPr>
        <w:t>Заведующий кафедрой                                                                     Л.В. Абдалина</w:t>
      </w:r>
    </w:p>
    <w:p w:rsidR="00B0132C" w:rsidRPr="003B38B6" w:rsidRDefault="00B0132C" w:rsidP="00B0132C">
      <w:pPr>
        <w:widowControl/>
        <w:spacing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</w:p>
    <w:p w:rsidR="00B0132C" w:rsidRPr="003B38B6" w:rsidRDefault="00B0132C" w:rsidP="00B0132C">
      <w:pPr>
        <w:widowControl/>
        <w:spacing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</w:p>
    <w:p w:rsidR="00B0132C" w:rsidRPr="003B38B6" w:rsidRDefault="00B0132C" w:rsidP="00B0132C">
      <w:pPr>
        <w:widowControl/>
        <w:spacing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  <w:r w:rsidRPr="003B38B6">
        <w:rPr>
          <w:rFonts w:ascii="Times New Roman" w:eastAsia="Times New Roman" w:hAnsi="Times New Roman"/>
          <w:sz w:val="28"/>
          <w:szCs w:val="28"/>
        </w:rPr>
        <w:t>Разработчики:</w:t>
      </w:r>
    </w:p>
    <w:p w:rsidR="00B0132C" w:rsidRPr="003B38B6" w:rsidRDefault="00932B23" w:rsidP="00B0132C">
      <w:pPr>
        <w:widowControl/>
        <w:tabs>
          <w:tab w:val="right" w:leader="underscore" w:pos="8505"/>
        </w:tabs>
        <w:spacing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noProof/>
          <w:sz w:val="28"/>
          <w:szCs w:val="28"/>
        </w:rPr>
        <w:pict>
          <v:shape id="Рисунок 12" o:spid="_x0000_s1032" type="#_x0000_t75" alt="Описание: F:\Подписи и печати\PNG\Жигулин.png" style="position:absolute;margin-left:168.55pt;margin-top:9.8pt;width:106.95pt;height:27.05pt;z-index:4;visibility:visible">
            <v:imagedata r:id="rId11" o:title="Жигулин"/>
          </v:shape>
        </w:pict>
      </w:r>
    </w:p>
    <w:p w:rsidR="00B0132C" w:rsidRPr="003B38B6" w:rsidRDefault="00B0132C" w:rsidP="00B0132C">
      <w:pPr>
        <w:widowControl/>
        <w:tabs>
          <w:tab w:val="left" w:pos="7655"/>
        </w:tabs>
        <w:spacing w:line="240" w:lineRule="auto"/>
        <w:ind w:firstLine="0"/>
        <w:jc w:val="left"/>
        <w:rPr>
          <w:rFonts w:ascii="Times New Roman" w:eastAsia="Times New Roman" w:hAnsi="Times New Roman"/>
          <w:bCs/>
          <w:i/>
          <w:sz w:val="28"/>
          <w:szCs w:val="28"/>
        </w:rPr>
      </w:pPr>
      <w:r w:rsidRPr="003B38B6">
        <w:rPr>
          <w:rFonts w:ascii="Times New Roman" w:eastAsia="Times New Roman" w:hAnsi="Times New Roman"/>
          <w:bCs/>
          <w:sz w:val="28"/>
          <w:szCs w:val="28"/>
        </w:rPr>
        <w:t xml:space="preserve"> Доцент                                                                                              </w:t>
      </w:r>
      <w:r w:rsidRPr="003B38B6">
        <w:rPr>
          <w:rFonts w:ascii="Times New Roman" w:eastAsia="Times New Roman" w:hAnsi="Times New Roman"/>
          <w:sz w:val="28"/>
          <w:szCs w:val="28"/>
        </w:rPr>
        <w:t>А.А. Жигулин</w:t>
      </w:r>
    </w:p>
    <w:p w:rsidR="00D8465F" w:rsidRPr="003B38B6" w:rsidRDefault="00D8465F" w:rsidP="00B0132C">
      <w:pPr>
        <w:widowControl/>
        <w:spacing w:line="240" w:lineRule="auto"/>
        <w:ind w:firstLine="709"/>
        <w:rPr>
          <w:rFonts w:ascii="Times New Roman" w:hAnsi="Times New Roman"/>
          <w:bCs/>
          <w:i/>
          <w:sz w:val="28"/>
          <w:szCs w:val="28"/>
        </w:rPr>
      </w:pPr>
    </w:p>
    <w:p w:rsidR="00D8465F" w:rsidRPr="003B38B6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3B38B6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3B38B6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3B38B6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3B38B6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3B38B6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3B38B6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3B38B6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3B38B6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3B38B6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3B38B6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3B38B6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3B38B6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3B38B6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3B38B6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3B38B6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C40143" w:rsidRPr="003B38B6" w:rsidRDefault="008104AA" w:rsidP="00C40143">
      <w:pPr>
        <w:widowControl/>
        <w:spacing w:line="240" w:lineRule="auto"/>
        <w:ind w:firstLine="0"/>
        <w:jc w:val="center"/>
        <w:rPr>
          <w:rFonts w:ascii="Times New Roman" w:hAnsi="Times New Roman"/>
          <w:bCs/>
          <w:spacing w:val="-4"/>
          <w:sz w:val="28"/>
          <w:szCs w:val="28"/>
        </w:rPr>
      </w:pPr>
      <w:bookmarkStart w:id="0" w:name="_Toc385433578"/>
      <w:bookmarkStart w:id="1" w:name="_Toc385491864"/>
      <w:r>
        <w:rPr>
          <w:rFonts w:ascii="Times New Roman" w:hAnsi="Times New Roman"/>
          <w:b/>
          <w:bCs/>
          <w:spacing w:val="-4"/>
          <w:sz w:val="28"/>
          <w:szCs w:val="28"/>
        </w:rPr>
        <w:br w:type="page"/>
      </w:r>
      <w:r w:rsidR="00C40143" w:rsidRPr="003B38B6">
        <w:rPr>
          <w:rFonts w:ascii="Times New Roman" w:hAnsi="Times New Roman"/>
          <w:b/>
          <w:bCs/>
          <w:spacing w:val="-4"/>
          <w:sz w:val="28"/>
          <w:szCs w:val="28"/>
        </w:rPr>
        <w:lastRenderedPageBreak/>
        <w:t>1. Цель дисциплины (модуля)</w:t>
      </w:r>
    </w:p>
    <w:p w:rsidR="00C40143" w:rsidRPr="003B38B6" w:rsidRDefault="00C40143" w:rsidP="00C40143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bCs/>
          <w:spacing w:val="-4"/>
          <w:sz w:val="28"/>
          <w:szCs w:val="28"/>
        </w:rPr>
      </w:pPr>
    </w:p>
    <w:p w:rsidR="00C40143" w:rsidRPr="003B38B6" w:rsidRDefault="003B38B6" w:rsidP="00C40143">
      <w:pPr>
        <w:widowControl/>
        <w:tabs>
          <w:tab w:val="num" w:pos="540"/>
          <w:tab w:val="left" w:pos="1440"/>
          <w:tab w:val="right" w:leader="underscore" w:pos="8505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3B38B6">
        <w:rPr>
          <w:rFonts w:ascii="Times New Roman" w:eastAsia="Times New Roman" w:hAnsi="Times New Roman"/>
          <w:sz w:val="28"/>
          <w:szCs w:val="28"/>
        </w:rPr>
        <w:t xml:space="preserve">Целью изучения дисциплины (модуля) </w:t>
      </w:r>
      <w:r w:rsidRPr="003B38B6">
        <w:rPr>
          <w:rFonts w:ascii="Times New Roman" w:hAnsi="Times New Roman"/>
          <w:sz w:val="28"/>
          <w:szCs w:val="28"/>
        </w:rPr>
        <w:t xml:space="preserve">«Юридическая психология» </w:t>
      </w:r>
      <w:r w:rsidRPr="003B38B6">
        <w:rPr>
          <w:rFonts w:ascii="Times New Roman" w:eastAsia="Times New Roman" w:hAnsi="Times New Roman"/>
          <w:sz w:val="28"/>
          <w:szCs w:val="28"/>
        </w:rPr>
        <w:t>является р</w:t>
      </w:r>
      <w:r w:rsidRPr="003B38B6">
        <w:rPr>
          <w:rFonts w:ascii="Times New Roman" w:hAnsi="Times New Roman"/>
          <w:sz w:val="28"/>
          <w:szCs w:val="28"/>
        </w:rPr>
        <w:t xml:space="preserve">азвитие у обучающихся способности к </w:t>
      </w:r>
      <w:r w:rsidRPr="003B38B6">
        <w:rPr>
          <w:rFonts w:ascii="Times New Roman" w:eastAsia="Times New Roman" w:hAnsi="Times New Roman"/>
          <w:sz w:val="28"/>
          <w:szCs w:val="28"/>
        </w:rPr>
        <w:t xml:space="preserve">профессиональному развитию, самосовершенствованию, </w:t>
      </w:r>
      <w:r w:rsidRPr="003B38B6">
        <w:rPr>
          <w:rFonts w:ascii="Times New Roman" w:hAnsi="Times New Roman"/>
          <w:sz w:val="28"/>
          <w:szCs w:val="28"/>
          <w:lang w:eastAsia="ar-SA"/>
        </w:rPr>
        <w:t>самообразованию и планированию деятельности</w:t>
      </w:r>
      <w:r w:rsidRPr="003B38B6">
        <w:rPr>
          <w:rFonts w:ascii="Times New Roman" w:eastAsia="Times New Roman" w:hAnsi="Times New Roman"/>
          <w:sz w:val="28"/>
          <w:szCs w:val="28"/>
        </w:rPr>
        <w:t xml:space="preserve"> в области юридической психологии</w:t>
      </w:r>
      <w:r w:rsidRPr="003B38B6">
        <w:rPr>
          <w:rFonts w:ascii="Times New Roman" w:hAnsi="Times New Roman"/>
          <w:sz w:val="28"/>
          <w:szCs w:val="28"/>
        </w:rPr>
        <w:t xml:space="preserve">, а так же </w:t>
      </w:r>
      <w:r w:rsidRPr="003B38B6">
        <w:rPr>
          <w:rFonts w:ascii="Times New Roman" w:hAnsi="Times New Roman"/>
          <w:sz w:val="28"/>
          <w:szCs w:val="28"/>
          <w:lang w:eastAsia="ar-SA"/>
        </w:rPr>
        <w:t>применению базовых процедур анализа проблем человека,</w:t>
      </w:r>
      <w:r w:rsidRPr="003B38B6">
        <w:rPr>
          <w:rFonts w:ascii="Times New Roman" w:hAnsi="Times New Roman"/>
          <w:sz w:val="24"/>
          <w:szCs w:val="24"/>
        </w:rPr>
        <w:t xml:space="preserve"> </w:t>
      </w:r>
      <w:r w:rsidRPr="003B38B6">
        <w:rPr>
          <w:rFonts w:ascii="Times New Roman" w:hAnsi="Times New Roman"/>
          <w:sz w:val="28"/>
          <w:szCs w:val="28"/>
          <w:lang w:eastAsia="ar-SA"/>
        </w:rPr>
        <w:t xml:space="preserve">его </w:t>
      </w:r>
      <w:r w:rsidRPr="003B38B6">
        <w:rPr>
          <w:rFonts w:ascii="Times New Roman" w:hAnsi="Times New Roman"/>
          <w:sz w:val="28"/>
          <w:szCs w:val="28"/>
        </w:rPr>
        <w:t>социализации, профессиональной и образовательной деятельности</w:t>
      </w:r>
      <w:r w:rsidRPr="003B38B6">
        <w:rPr>
          <w:rFonts w:ascii="Times New Roman" w:eastAsia="Times New Roman" w:hAnsi="Times New Roman"/>
          <w:sz w:val="28"/>
          <w:szCs w:val="28"/>
        </w:rPr>
        <w:t xml:space="preserve"> в области юридической психологии.</w:t>
      </w:r>
    </w:p>
    <w:p w:rsidR="00C40143" w:rsidRPr="003B38B6" w:rsidRDefault="00C40143" w:rsidP="00C40143">
      <w:pPr>
        <w:spacing w:line="240" w:lineRule="auto"/>
        <w:ind w:firstLine="720"/>
        <w:rPr>
          <w:rFonts w:ascii="Times New Roman" w:hAnsi="Times New Roman"/>
          <w:sz w:val="32"/>
          <w:szCs w:val="28"/>
        </w:rPr>
      </w:pPr>
    </w:p>
    <w:p w:rsidR="00C40143" w:rsidRPr="003B38B6" w:rsidRDefault="00C40143" w:rsidP="00C40143">
      <w:pPr>
        <w:suppressAutoHyphens/>
        <w:spacing w:line="240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3B38B6">
        <w:rPr>
          <w:rFonts w:ascii="Times New Roman" w:hAnsi="Times New Roman"/>
          <w:b/>
          <w:bCs/>
          <w:spacing w:val="-4"/>
          <w:sz w:val="28"/>
          <w:szCs w:val="28"/>
        </w:rPr>
        <w:t>2. Задачи дисциплины (модуля)</w:t>
      </w:r>
    </w:p>
    <w:p w:rsidR="00C40143" w:rsidRPr="003B38B6" w:rsidRDefault="00C40143" w:rsidP="00C40143">
      <w:pPr>
        <w:suppressAutoHyphens/>
        <w:spacing w:line="240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C40143" w:rsidRPr="003B38B6" w:rsidRDefault="00C40143" w:rsidP="00C4014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B38B6">
        <w:rPr>
          <w:rFonts w:ascii="Times New Roman" w:hAnsi="Times New Roman"/>
          <w:sz w:val="28"/>
          <w:szCs w:val="28"/>
        </w:rPr>
        <w:t xml:space="preserve">2.1. Сформировать представление об основах права в различных сферах жизнедеятельности и теоретических основах проведения психологических исследований. </w:t>
      </w:r>
    </w:p>
    <w:p w:rsidR="00C40143" w:rsidRPr="003B38B6" w:rsidRDefault="008104AA" w:rsidP="00C4014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Способствовать </w:t>
      </w:r>
      <w:r w:rsidR="00C40143" w:rsidRPr="003B38B6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>нию</w:t>
      </w:r>
      <w:r w:rsidR="00C40143" w:rsidRPr="003B38B6">
        <w:rPr>
          <w:rFonts w:ascii="Times New Roman" w:hAnsi="Times New Roman"/>
          <w:sz w:val="28"/>
          <w:szCs w:val="28"/>
        </w:rPr>
        <w:t xml:space="preserve"> умения применять нормативно-правовые документы для грамотного использования и защиты своих прав и интересов.</w:t>
      </w:r>
    </w:p>
    <w:p w:rsidR="00C40143" w:rsidRDefault="00C40143" w:rsidP="008104AA">
      <w:pPr>
        <w:widowControl/>
        <w:tabs>
          <w:tab w:val="num" w:pos="540"/>
          <w:tab w:val="left" w:pos="1440"/>
          <w:tab w:val="right" w:leader="underscore" w:pos="8505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3B38B6">
        <w:rPr>
          <w:rFonts w:ascii="Times New Roman" w:hAnsi="Times New Roman"/>
          <w:sz w:val="28"/>
          <w:szCs w:val="28"/>
        </w:rPr>
        <w:t xml:space="preserve">2.3. </w:t>
      </w:r>
      <w:r w:rsidR="008104AA">
        <w:rPr>
          <w:rFonts w:ascii="Times New Roman" w:hAnsi="Times New Roman"/>
          <w:sz w:val="28"/>
          <w:szCs w:val="28"/>
        </w:rPr>
        <w:t xml:space="preserve">Способствовать </w:t>
      </w:r>
      <w:r w:rsidR="008104AA" w:rsidRPr="003B38B6">
        <w:rPr>
          <w:rFonts w:ascii="Times New Roman" w:hAnsi="Times New Roman"/>
          <w:sz w:val="28"/>
          <w:szCs w:val="28"/>
        </w:rPr>
        <w:t>формирова</w:t>
      </w:r>
      <w:r w:rsidR="008104AA">
        <w:rPr>
          <w:rFonts w:ascii="Times New Roman" w:hAnsi="Times New Roman"/>
          <w:sz w:val="28"/>
          <w:szCs w:val="28"/>
        </w:rPr>
        <w:t>нию</w:t>
      </w:r>
      <w:r w:rsidR="008104AA" w:rsidRPr="003B38B6">
        <w:rPr>
          <w:rFonts w:ascii="Times New Roman" w:hAnsi="Times New Roman"/>
          <w:sz w:val="28"/>
          <w:szCs w:val="28"/>
        </w:rPr>
        <w:t xml:space="preserve"> умения </w:t>
      </w:r>
      <w:r w:rsidRPr="003B38B6">
        <w:rPr>
          <w:rFonts w:ascii="Times New Roman" w:eastAsia="Times New Roman" w:hAnsi="Times New Roman"/>
          <w:sz w:val="28"/>
          <w:szCs w:val="28"/>
        </w:rPr>
        <w:t>применять</w:t>
      </w:r>
      <w:r w:rsidR="008104AA">
        <w:rPr>
          <w:rFonts w:ascii="Times New Roman" w:eastAsia="Times New Roman" w:hAnsi="Times New Roman"/>
          <w:sz w:val="28"/>
          <w:szCs w:val="28"/>
        </w:rPr>
        <w:t xml:space="preserve">; </w:t>
      </w:r>
      <w:r w:rsidRPr="003B38B6">
        <w:rPr>
          <w:rFonts w:ascii="Times New Roman" w:hAnsi="Times New Roman"/>
          <w:sz w:val="28"/>
          <w:szCs w:val="28"/>
          <w:lang w:eastAsia="ar-SA"/>
        </w:rPr>
        <w:t xml:space="preserve">применять базовые процедуры анализа проблем человека, его </w:t>
      </w:r>
      <w:r w:rsidRPr="003B38B6">
        <w:rPr>
          <w:rFonts w:ascii="Times New Roman" w:hAnsi="Times New Roman"/>
          <w:sz w:val="28"/>
          <w:szCs w:val="28"/>
        </w:rPr>
        <w:t>профессиональной и образовательной деятельности</w:t>
      </w:r>
      <w:r w:rsidRPr="003B38B6">
        <w:rPr>
          <w:rFonts w:ascii="Times New Roman" w:eastAsia="Times New Roman" w:hAnsi="Times New Roman"/>
          <w:sz w:val="28"/>
          <w:szCs w:val="28"/>
        </w:rPr>
        <w:t xml:space="preserve"> в области юридической психологии.</w:t>
      </w:r>
    </w:p>
    <w:p w:rsidR="008104AA" w:rsidRPr="003B38B6" w:rsidRDefault="008104AA" w:rsidP="008104AA">
      <w:pPr>
        <w:widowControl/>
        <w:tabs>
          <w:tab w:val="right" w:leader="underscore" w:pos="8505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Способствовать </w:t>
      </w:r>
      <w:r w:rsidRPr="003B38B6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>нию</w:t>
      </w:r>
      <w:r w:rsidRPr="003B38B6">
        <w:rPr>
          <w:rFonts w:ascii="Times New Roman" w:hAnsi="Times New Roman"/>
          <w:sz w:val="28"/>
          <w:szCs w:val="28"/>
        </w:rPr>
        <w:t xml:space="preserve"> </w:t>
      </w:r>
      <w:r w:rsidRPr="008104AA">
        <w:rPr>
          <w:rFonts w:ascii="Times New Roman" w:eastAsia="Times New Roman" w:hAnsi="Times New Roman"/>
          <w:sz w:val="28"/>
          <w:szCs w:val="28"/>
        </w:rPr>
        <w:t>навык</w:t>
      </w:r>
      <w:r>
        <w:rPr>
          <w:rFonts w:ascii="Times New Roman" w:eastAsia="Times New Roman" w:hAnsi="Times New Roman"/>
          <w:sz w:val="28"/>
          <w:szCs w:val="28"/>
        </w:rPr>
        <w:t>ов</w:t>
      </w:r>
      <w:r w:rsidRPr="008104AA">
        <w:rPr>
          <w:rFonts w:ascii="Times New Roman" w:eastAsia="Times New Roman" w:hAnsi="Times New Roman"/>
          <w:sz w:val="28"/>
          <w:szCs w:val="28"/>
        </w:rPr>
        <w:t xml:space="preserve"> самообразования и планирования деятельности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104AA">
        <w:rPr>
          <w:rFonts w:ascii="Times New Roman" w:eastAsia="Times New Roman" w:hAnsi="Times New Roman"/>
          <w:sz w:val="28"/>
          <w:szCs w:val="28"/>
        </w:rPr>
        <w:t>в области юридической психологии</w:t>
      </w:r>
      <w:r>
        <w:rPr>
          <w:rFonts w:ascii="Times New Roman" w:eastAsia="Times New Roman" w:hAnsi="Times New Roman"/>
          <w:sz w:val="28"/>
          <w:szCs w:val="28"/>
        </w:rPr>
        <w:t xml:space="preserve">; </w:t>
      </w:r>
      <w:r w:rsidRPr="008104AA">
        <w:rPr>
          <w:rFonts w:ascii="Times New Roman" w:eastAsia="Times New Roman" w:hAnsi="Times New Roman"/>
          <w:sz w:val="28"/>
          <w:szCs w:val="28"/>
        </w:rPr>
        <w:t>проведения базовых процедур анализа проблем человека, его социализации, профессиональной и образовательной деятельности в области юридической психологии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40143" w:rsidRPr="003B38B6" w:rsidRDefault="00C40143" w:rsidP="00C40143">
      <w:pPr>
        <w:widowControl/>
        <w:tabs>
          <w:tab w:val="right" w:leader="underscore" w:pos="8505"/>
        </w:tabs>
        <w:spacing w:line="240" w:lineRule="auto"/>
        <w:ind w:firstLine="709"/>
        <w:rPr>
          <w:rFonts w:ascii="Times New Roman" w:hAnsi="Times New Roman"/>
          <w:bCs/>
          <w:spacing w:val="-4"/>
          <w:sz w:val="28"/>
          <w:szCs w:val="28"/>
        </w:rPr>
      </w:pPr>
    </w:p>
    <w:p w:rsidR="00C40143" w:rsidRPr="003B38B6" w:rsidRDefault="00C40143" w:rsidP="00C40143">
      <w:pPr>
        <w:widowControl/>
        <w:shd w:val="clear" w:color="auto" w:fill="FFFFFF"/>
        <w:suppressAutoHyphens/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B38B6">
        <w:rPr>
          <w:rFonts w:ascii="Times New Roman" w:hAnsi="Times New Roman"/>
          <w:b/>
          <w:sz w:val="28"/>
          <w:szCs w:val="28"/>
        </w:rPr>
        <w:t>3. Место дисциплины (модуля) в структуре образовательной программы высшего образования</w:t>
      </w:r>
    </w:p>
    <w:p w:rsidR="00C40143" w:rsidRPr="003B38B6" w:rsidRDefault="00C40143" w:rsidP="00C40143">
      <w:pPr>
        <w:widowControl/>
        <w:shd w:val="clear" w:color="auto" w:fill="FFFFFF"/>
        <w:spacing w:line="240" w:lineRule="auto"/>
        <w:ind w:firstLine="0"/>
        <w:jc w:val="left"/>
        <w:rPr>
          <w:rFonts w:ascii="Times New Roman" w:hAnsi="Times New Roman"/>
          <w:spacing w:val="-1"/>
          <w:sz w:val="24"/>
        </w:rPr>
      </w:pPr>
    </w:p>
    <w:p w:rsidR="00C40143" w:rsidRPr="003B38B6" w:rsidRDefault="00C40143" w:rsidP="00C40143">
      <w:pPr>
        <w:tabs>
          <w:tab w:val="left" w:pos="708"/>
          <w:tab w:val="right" w:leader="underscore" w:pos="9639"/>
        </w:tabs>
        <w:ind w:firstLine="709"/>
        <w:rPr>
          <w:rFonts w:ascii="Times New Roman" w:hAnsi="Times New Roman"/>
          <w:sz w:val="28"/>
          <w:szCs w:val="28"/>
        </w:rPr>
      </w:pPr>
      <w:r w:rsidRPr="003B38B6">
        <w:rPr>
          <w:rFonts w:ascii="Times New Roman" w:hAnsi="Times New Roman"/>
          <w:sz w:val="28"/>
          <w:szCs w:val="28"/>
        </w:rPr>
        <w:t xml:space="preserve">Дисциплина «Юридическая психология» относится к вариативной части дисциплин учебного плана, является дисциплиной по выбору. </w:t>
      </w:r>
    </w:p>
    <w:p w:rsidR="00C40143" w:rsidRPr="003B38B6" w:rsidRDefault="00C40143" w:rsidP="00C40143">
      <w:pPr>
        <w:tabs>
          <w:tab w:val="left" w:pos="708"/>
          <w:tab w:val="right" w:leader="underscore" w:pos="9639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3B38B6">
        <w:rPr>
          <w:rFonts w:ascii="Times New Roman" w:eastAsia="Times New Roman" w:hAnsi="Times New Roman"/>
          <w:sz w:val="28"/>
          <w:szCs w:val="28"/>
        </w:rPr>
        <w:t xml:space="preserve">Для изучения данной дисциплины необходимы знания, умения и навыки, формируемые предшествующими дисциплинами: </w:t>
      </w:r>
      <w:r w:rsidRPr="003B38B6">
        <w:rPr>
          <w:rFonts w:ascii="Times New Roman" w:hAnsi="Times New Roman"/>
          <w:sz w:val="28"/>
          <w:szCs w:val="28"/>
        </w:rPr>
        <w:t>«История», «Основы правовой грамотности», «Общая психология».</w:t>
      </w:r>
    </w:p>
    <w:p w:rsidR="00C40143" w:rsidRPr="003B38B6" w:rsidRDefault="00C40143" w:rsidP="00C40143">
      <w:pPr>
        <w:widowControl/>
        <w:tabs>
          <w:tab w:val="left" w:pos="708"/>
          <w:tab w:val="right" w:leader="underscore" w:pos="9639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3B38B6">
        <w:rPr>
          <w:rFonts w:ascii="Times New Roman" w:eastAsia="Times New Roman" w:hAnsi="Times New Roman"/>
          <w:sz w:val="28"/>
          <w:szCs w:val="28"/>
        </w:rPr>
        <w:t>Перечень последующих дисциплин</w:t>
      </w:r>
      <w:r w:rsidR="00E76E93">
        <w:rPr>
          <w:rFonts w:ascii="Times New Roman" w:eastAsia="Times New Roman" w:hAnsi="Times New Roman"/>
          <w:sz w:val="28"/>
          <w:szCs w:val="28"/>
        </w:rPr>
        <w:t xml:space="preserve"> и практик</w:t>
      </w:r>
      <w:r w:rsidRPr="003B38B6">
        <w:rPr>
          <w:rFonts w:ascii="Times New Roman" w:eastAsia="Times New Roman" w:hAnsi="Times New Roman"/>
          <w:sz w:val="28"/>
          <w:szCs w:val="28"/>
        </w:rPr>
        <w:t>, для которых необходимы знания, умения и навыки, формируемые данной дисциплиной: «Конфликтология», «Гражданское население в противодействии распространению идеологии терроризма», Производственная практика</w:t>
      </w:r>
      <w:r w:rsidR="00E76E93">
        <w:rPr>
          <w:rFonts w:ascii="Times New Roman" w:eastAsia="Times New Roman" w:hAnsi="Times New Roman"/>
          <w:sz w:val="28"/>
          <w:szCs w:val="28"/>
        </w:rPr>
        <w:t xml:space="preserve"> (преддипломная практика)</w:t>
      </w:r>
      <w:r w:rsidRPr="003B38B6">
        <w:rPr>
          <w:rFonts w:ascii="Times New Roman" w:eastAsia="Times New Roman" w:hAnsi="Times New Roman"/>
          <w:sz w:val="28"/>
          <w:szCs w:val="28"/>
        </w:rPr>
        <w:t>.</w:t>
      </w:r>
    </w:p>
    <w:p w:rsidR="00C40143" w:rsidRPr="003B38B6" w:rsidRDefault="00C40143" w:rsidP="00C40143">
      <w:pPr>
        <w:widowControl/>
        <w:tabs>
          <w:tab w:val="center" w:pos="0"/>
          <w:tab w:val="left" w:pos="4860"/>
          <w:tab w:val="left" w:pos="9540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0143" w:rsidRPr="003B38B6" w:rsidRDefault="00733BA0" w:rsidP="00733BA0">
      <w:pPr>
        <w:widowControl/>
        <w:shd w:val="clear" w:color="auto" w:fill="FFFFFF"/>
        <w:tabs>
          <w:tab w:val="left" w:pos="1134"/>
        </w:tabs>
        <w:suppressAutoHyphens/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4. П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еречень планируемых результатов обучения по дисциплине (модулю), соотнесённых с планируемыми результатами освоения </w:t>
      </w:r>
      <w:r>
        <w:rPr>
          <w:rFonts w:ascii="Times New Roman" w:eastAsia="Times New Roman" w:hAnsi="Times New Roman"/>
          <w:b/>
          <w:sz w:val="28"/>
          <w:szCs w:val="28"/>
        </w:rPr>
        <w:t>образовательной программы высшего образования</w:t>
      </w:r>
    </w:p>
    <w:p w:rsidR="00C40143" w:rsidRPr="003B38B6" w:rsidRDefault="00C40143" w:rsidP="00C40143">
      <w:pPr>
        <w:widowControl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40143" w:rsidRPr="003B38B6" w:rsidRDefault="00C40143" w:rsidP="00C40143">
      <w:pPr>
        <w:widowControl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B38B6">
        <w:rPr>
          <w:rFonts w:ascii="Times New Roman" w:hAnsi="Times New Roman"/>
          <w:sz w:val="28"/>
          <w:szCs w:val="28"/>
        </w:rPr>
        <w:lastRenderedPageBreak/>
        <w:t>Процесс изучения дисциплины (модуля) «</w:t>
      </w:r>
      <w:r w:rsidRPr="003B38B6">
        <w:rPr>
          <w:rFonts w:ascii="Times New Roman" w:eastAsia="Times New Roman" w:hAnsi="Times New Roman"/>
          <w:bCs/>
          <w:sz w:val="28"/>
          <w:szCs w:val="28"/>
        </w:rPr>
        <w:t>Юридическая психология</w:t>
      </w:r>
      <w:r w:rsidRPr="003B38B6">
        <w:rPr>
          <w:rFonts w:ascii="Times New Roman" w:hAnsi="Times New Roman"/>
          <w:sz w:val="28"/>
          <w:szCs w:val="28"/>
        </w:rPr>
        <w:t>» направлен на формирование у обучающихся следующих компетенций:</w:t>
      </w:r>
    </w:p>
    <w:p w:rsidR="00C40143" w:rsidRPr="003B38B6" w:rsidRDefault="00C40143" w:rsidP="00C40143">
      <w:pPr>
        <w:widowControl/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587"/>
        <w:gridCol w:w="1984"/>
        <w:gridCol w:w="1843"/>
        <w:gridCol w:w="1701"/>
        <w:gridCol w:w="1701"/>
      </w:tblGrid>
      <w:tr w:rsidR="00C40143" w:rsidRPr="003B38B6" w:rsidTr="008104AA">
        <w:tc>
          <w:tcPr>
            <w:tcW w:w="648" w:type="dxa"/>
            <w:vMerge w:val="restart"/>
          </w:tcPr>
          <w:p w:rsidR="00C40143" w:rsidRPr="003B38B6" w:rsidRDefault="00C40143" w:rsidP="00C176B7">
            <w:pPr>
              <w:widowControl/>
              <w:tabs>
                <w:tab w:val="right" w:leader="underscore" w:pos="963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40143" w:rsidRPr="003B38B6" w:rsidRDefault="00C40143" w:rsidP="00C176B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87" w:type="dxa"/>
            <w:vMerge w:val="restart"/>
            <w:vAlign w:val="center"/>
          </w:tcPr>
          <w:p w:rsidR="00C40143" w:rsidRPr="003B38B6" w:rsidRDefault="00C40143" w:rsidP="00C176B7">
            <w:pPr>
              <w:widowControl/>
              <w:tabs>
                <w:tab w:val="left" w:pos="708"/>
                <w:tab w:val="right" w:leader="underscore" w:pos="963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C40143" w:rsidRPr="003B38B6" w:rsidRDefault="00C40143" w:rsidP="00C176B7">
            <w:pPr>
              <w:widowControl/>
              <w:tabs>
                <w:tab w:val="left" w:pos="708"/>
                <w:tab w:val="right" w:leader="underscore" w:pos="963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1984" w:type="dxa"/>
            <w:vMerge w:val="restart"/>
            <w:vAlign w:val="center"/>
          </w:tcPr>
          <w:p w:rsidR="00C40143" w:rsidRPr="003B38B6" w:rsidRDefault="00C40143" w:rsidP="00C176B7">
            <w:pPr>
              <w:widowControl/>
              <w:tabs>
                <w:tab w:val="left" w:pos="708"/>
                <w:tab w:val="right" w:leader="underscore" w:pos="963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5245" w:type="dxa"/>
            <w:gridSpan w:val="3"/>
          </w:tcPr>
          <w:p w:rsidR="00C40143" w:rsidRPr="003B38B6" w:rsidRDefault="00C40143" w:rsidP="00C176B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В результате изучения дисциплины обучающиеся должны:</w:t>
            </w:r>
          </w:p>
        </w:tc>
      </w:tr>
      <w:tr w:rsidR="00C40143" w:rsidRPr="003B38B6" w:rsidTr="008104AA">
        <w:tc>
          <w:tcPr>
            <w:tcW w:w="648" w:type="dxa"/>
            <w:vMerge/>
          </w:tcPr>
          <w:p w:rsidR="00C40143" w:rsidRPr="003B38B6" w:rsidRDefault="00C40143" w:rsidP="00C176B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vAlign w:val="center"/>
          </w:tcPr>
          <w:p w:rsidR="00C40143" w:rsidRPr="003B38B6" w:rsidRDefault="00C40143" w:rsidP="00C176B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40143" w:rsidRPr="003B38B6" w:rsidRDefault="00C40143" w:rsidP="00C176B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40143" w:rsidRPr="003B38B6" w:rsidRDefault="00C40143" w:rsidP="00C176B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1701" w:type="dxa"/>
            <w:vAlign w:val="center"/>
          </w:tcPr>
          <w:p w:rsidR="00C40143" w:rsidRPr="003B38B6" w:rsidRDefault="00C40143" w:rsidP="00C176B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1701" w:type="dxa"/>
            <w:vAlign w:val="center"/>
          </w:tcPr>
          <w:p w:rsidR="00C40143" w:rsidRPr="003B38B6" w:rsidRDefault="00C40143" w:rsidP="00C176B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C40143" w:rsidRPr="003B38B6" w:rsidTr="008104AA">
        <w:tc>
          <w:tcPr>
            <w:tcW w:w="648" w:type="dxa"/>
          </w:tcPr>
          <w:p w:rsidR="00C40143" w:rsidRPr="003B38B6" w:rsidRDefault="00C40143" w:rsidP="00C176B7">
            <w:pPr>
              <w:widowControl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C40143" w:rsidRPr="003B38B6" w:rsidRDefault="00C40143" w:rsidP="00C176B7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38B6">
              <w:rPr>
                <w:rFonts w:ascii="Times New Roman" w:hAnsi="Times New Roman"/>
                <w:sz w:val="24"/>
                <w:szCs w:val="24"/>
                <w:lang w:eastAsia="ar-SA"/>
              </w:rPr>
              <w:t>ОК-7</w:t>
            </w:r>
          </w:p>
        </w:tc>
        <w:tc>
          <w:tcPr>
            <w:tcW w:w="1984" w:type="dxa"/>
          </w:tcPr>
          <w:p w:rsidR="00C40143" w:rsidRPr="003B38B6" w:rsidRDefault="00C40143" w:rsidP="00C176B7">
            <w:pPr>
              <w:suppressAutoHyphens/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38B6">
              <w:rPr>
                <w:rFonts w:ascii="Times New Roman" w:hAnsi="Times New Roman"/>
                <w:sz w:val="24"/>
                <w:szCs w:val="24"/>
                <w:lang w:eastAsia="ar-SA"/>
              </w:rPr>
              <w:t>способностью к самоорганизации и самообразованию</w:t>
            </w:r>
          </w:p>
        </w:tc>
        <w:tc>
          <w:tcPr>
            <w:tcW w:w="1843" w:type="dxa"/>
          </w:tcPr>
          <w:p w:rsidR="00C40143" w:rsidRPr="003B38B6" w:rsidRDefault="00C40143" w:rsidP="00C176B7">
            <w:pPr>
              <w:suppressAutoHyphens/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38B6">
              <w:rPr>
                <w:rFonts w:ascii="Times New Roman" w:eastAsia="Times New Roman" w:hAnsi="Times New Roman"/>
                <w:sz w:val="24"/>
                <w:szCs w:val="24"/>
              </w:rPr>
              <w:t>этапы развития профессионала и карьерного развития, технологии профессионального развития и самосовершенствования в области юридической психологии</w:t>
            </w:r>
          </w:p>
        </w:tc>
        <w:tc>
          <w:tcPr>
            <w:tcW w:w="1701" w:type="dxa"/>
          </w:tcPr>
          <w:p w:rsidR="00C40143" w:rsidRPr="003B38B6" w:rsidRDefault="00C40143" w:rsidP="00C176B7">
            <w:pPr>
              <w:suppressAutoHyphens/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38B6">
              <w:rPr>
                <w:rFonts w:ascii="Times New Roman" w:eastAsia="Times New Roman" w:hAnsi="Times New Roman"/>
                <w:sz w:val="24"/>
                <w:szCs w:val="24"/>
              </w:rPr>
              <w:t>применять технологии профессионального развития и самосовершенствования в области юридической психологии</w:t>
            </w:r>
          </w:p>
        </w:tc>
        <w:tc>
          <w:tcPr>
            <w:tcW w:w="1701" w:type="dxa"/>
          </w:tcPr>
          <w:p w:rsidR="00C40143" w:rsidRPr="003B38B6" w:rsidRDefault="00C40143" w:rsidP="00C176B7">
            <w:pPr>
              <w:suppressAutoHyphens/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38B6">
              <w:rPr>
                <w:rFonts w:ascii="Times New Roman" w:hAnsi="Times New Roman"/>
                <w:sz w:val="24"/>
                <w:szCs w:val="24"/>
                <w:lang w:eastAsia="ar-SA"/>
              </w:rPr>
              <w:t>навыками самообразования и планирования деятельности</w:t>
            </w:r>
          </w:p>
          <w:p w:rsidR="00C40143" w:rsidRPr="003B38B6" w:rsidRDefault="00C40143" w:rsidP="00C176B7">
            <w:pPr>
              <w:suppressAutoHyphens/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38B6">
              <w:rPr>
                <w:rFonts w:ascii="Times New Roman" w:eastAsia="Times New Roman" w:hAnsi="Times New Roman"/>
                <w:sz w:val="24"/>
                <w:szCs w:val="24"/>
              </w:rPr>
              <w:t>в области юридической психологии</w:t>
            </w:r>
          </w:p>
        </w:tc>
      </w:tr>
      <w:tr w:rsidR="00C40143" w:rsidRPr="003B38B6" w:rsidTr="008104AA">
        <w:tc>
          <w:tcPr>
            <w:tcW w:w="648" w:type="dxa"/>
          </w:tcPr>
          <w:p w:rsidR="00C40143" w:rsidRPr="003B38B6" w:rsidRDefault="00C40143" w:rsidP="00C176B7">
            <w:pPr>
              <w:widowControl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C40143" w:rsidRPr="003B38B6" w:rsidRDefault="00C40143" w:rsidP="00C176B7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38B6">
              <w:rPr>
                <w:rFonts w:ascii="Times New Roman" w:hAnsi="Times New Roman"/>
                <w:sz w:val="24"/>
                <w:szCs w:val="24"/>
                <w:lang w:eastAsia="ar-SA"/>
              </w:rPr>
              <w:t>ПК-9</w:t>
            </w:r>
          </w:p>
        </w:tc>
        <w:tc>
          <w:tcPr>
            <w:tcW w:w="1984" w:type="dxa"/>
          </w:tcPr>
          <w:p w:rsidR="00C40143" w:rsidRPr="003B38B6" w:rsidRDefault="00C40143" w:rsidP="00C176B7">
            <w:pPr>
              <w:suppressAutoHyphens/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1843" w:type="dxa"/>
          </w:tcPr>
          <w:p w:rsidR="00C40143" w:rsidRPr="003B38B6" w:rsidRDefault="00C40143" w:rsidP="00C176B7">
            <w:pPr>
              <w:suppressAutoHyphens/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38B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базовые процедуры анализа проблем человека, его социализации </w:t>
            </w:r>
          </w:p>
        </w:tc>
        <w:tc>
          <w:tcPr>
            <w:tcW w:w="1701" w:type="dxa"/>
          </w:tcPr>
          <w:p w:rsidR="00C40143" w:rsidRPr="003B38B6" w:rsidRDefault="00C40143" w:rsidP="00C176B7">
            <w:pPr>
              <w:suppressAutoHyphens/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38B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применять базовые процедуры анализа проблем человека, его </w:t>
            </w:r>
            <w:r w:rsidRPr="003B38B6">
              <w:rPr>
                <w:rFonts w:ascii="Times New Roman" w:hAnsi="Times New Roman"/>
                <w:sz w:val="24"/>
                <w:szCs w:val="24"/>
              </w:rPr>
              <w:t>профессиональной и образовательной деятельности</w:t>
            </w:r>
            <w:r w:rsidRPr="003B38B6">
              <w:rPr>
                <w:rFonts w:ascii="Times New Roman" w:eastAsia="Times New Roman" w:hAnsi="Times New Roman"/>
                <w:sz w:val="24"/>
                <w:szCs w:val="24"/>
              </w:rPr>
              <w:t xml:space="preserve"> в области юридической психологии</w:t>
            </w:r>
          </w:p>
        </w:tc>
        <w:tc>
          <w:tcPr>
            <w:tcW w:w="1701" w:type="dxa"/>
          </w:tcPr>
          <w:p w:rsidR="00C40143" w:rsidRPr="003B38B6" w:rsidRDefault="00C40143" w:rsidP="00C176B7">
            <w:pPr>
              <w:suppressAutoHyphens/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38B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навыками проведения базовых процедур анализа проблем человека, его социализации, </w:t>
            </w:r>
            <w:r w:rsidRPr="003B38B6">
              <w:rPr>
                <w:rFonts w:ascii="Times New Roman" w:hAnsi="Times New Roman"/>
                <w:sz w:val="24"/>
                <w:szCs w:val="24"/>
              </w:rPr>
              <w:t>профессиональной и образовательной деятельности</w:t>
            </w:r>
            <w:r w:rsidRPr="003B38B6">
              <w:rPr>
                <w:rFonts w:ascii="Times New Roman" w:eastAsia="Times New Roman" w:hAnsi="Times New Roman"/>
                <w:sz w:val="24"/>
                <w:szCs w:val="24"/>
              </w:rPr>
              <w:t xml:space="preserve"> в области юридической психологии</w:t>
            </w:r>
          </w:p>
        </w:tc>
      </w:tr>
    </w:tbl>
    <w:p w:rsidR="00C40143" w:rsidRPr="003B38B6" w:rsidRDefault="00C40143" w:rsidP="00C40143">
      <w:pPr>
        <w:widowControl/>
        <w:spacing w:line="240" w:lineRule="auto"/>
        <w:ind w:left="720" w:firstLine="0"/>
        <w:rPr>
          <w:rFonts w:ascii="Times New Roman" w:hAnsi="Times New Roman" w:cs="Arial"/>
          <w:b/>
          <w:sz w:val="28"/>
          <w:szCs w:val="28"/>
        </w:rPr>
      </w:pPr>
    </w:p>
    <w:p w:rsidR="00D8465F" w:rsidRPr="003B38B6" w:rsidRDefault="00D8465F" w:rsidP="00B932D4">
      <w:pPr>
        <w:widowControl/>
        <w:tabs>
          <w:tab w:val="left" w:pos="1134"/>
        </w:tabs>
        <w:suppressAutoHyphens/>
        <w:spacing w:line="240" w:lineRule="auto"/>
        <w:ind w:firstLine="0"/>
        <w:jc w:val="center"/>
        <w:rPr>
          <w:rFonts w:ascii="Times New Roman" w:hAnsi="Times New Roman" w:cs="Arial"/>
          <w:b/>
          <w:sz w:val="28"/>
          <w:szCs w:val="28"/>
        </w:rPr>
      </w:pPr>
      <w:r w:rsidRPr="003B38B6">
        <w:rPr>
          <w:rFonts w:ascii="Times New Roman" w:hAnsi="Times New Roman" w:cs="Arial"/>
          <w:b/>
          <w:sz w:val="28"/>
          <w:szCs w:val="28"/>
        </w:rPr>
        <w:t>5. Структура и содержание дисциплины (модуля)</w:t>
      </w:r>
    </w:p>
    <w:p w:rsidR="00D8465F" w:rsidRPr="003B38B6" w:rsidRDefault="00D8465F" w:rsidP="007D14CB">
      <w:pPr>
        <w:widowControl/>
        <w:tabs>
          <w:tab w:val="right" w:leader="underscore" w:pos="9639"/>
        </w:tabs>
        <w:spacing w:line="240" w:lineRule="auto"/>
        <w:ind w:firstLine="0"/>
        <w:jc w:val="center"/>
        <w:rPr>
          <w:rFonts w:ascii="Times New Roman" w:hAnsi="Times New Roman" w:cs="Arial"/>
          <w:sz w:val="28"/>
          <w:szCs w:val="28"/>
        </w:rPr>
      </w:pPr>
    </w:p>
    <w:bookmarkEnd w:id="0"/>
    <w:bookmarkEnd w:id="1"/>
    <w:p w:rsidR="00D8465F" w:rsidRPr="003B38B6" w:rsidRDefault="00D8465F" w:rsidP="00B932D4">
      <w:pPr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B38B6">
        <w:rPr>
          <w:rFonts w:ascii="Times New Roman" w:hAnsi="Times New Roman"/>
          <w:sz w:val="28"/>
          <w:szCs w:val="28"/>
        </w:rPr>
        <w:t>5.1. Структура дисциплины (модуля)</w:t>
      </w:r>
    </w:p>
    <w:p w:rsidR="00D8465F" w:rsidRPr="003B38B6" w:rsidRDefault="00D8465F" w:rsidP="00B932D4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8465F" w:rsidRPr="003B38B6" w:rsidRDefault="00D8465F" w:rsidP="00B932D4">
      <w:pPr>
        <w:widowControl/>
        <w:tabs>
          <w:tab w:val="left" w:pos="1843"/>
        </w:tabs>
        <w:suppressAutoHyphens/>
        <w:spacing w:line="240" w:lineRule="auto"/>
        <w:ind w:firstLine="1276"/>
        <w:rPr>
          <w:rFonts w:ascii="Times New Roman" w:hAnsi="Times New Roman"/>
          <w:sz w:val="28"/>
          <w:szCs w:val="28"/>
        </w:rPr>
      </w:pPr>
      <w:r w:rsidRPr="003B38B6">
        <w:rPr>
          <w:rFonts w:ascii="Times New Roman" w:hAnsi="Times New Roman"/>
          <w:sz w:val="28"/>
          <w:szCs w:val="28"/>
        </w:rPr>
        <w:t>5.1.1. Объем дисциплины (модуля) и виды учебной работы по очной форме обучения</w:t>
      </w:r>
    </w:p>
    <w:p w:rsidR="00D8465F" w:rsidRPr="003B38B6" w:rsidRDefault="00D8465F" w:rsidP="007D14CB">
      <w:pPr>
        <w:suppressAutoHyphens/>
        <w:spacing w:line="240" w:lineRule="auto"/>
        <w:ind w:firstLine="0"/>
        <w:jc w:val="left"/>
        <w:rPr>
          <w:rFonts w:ascii="Times New Roman" w:hAnsi="Times New Roman"/>
          <w:bCs/>
          <w:sz w:val="24"/>
          <w:szCs w:val="24"/>
          <w:highlight w:val="yellow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8"/>
        <w:gridCol w:w="2440"/>
        <w:gridCol w:w="1625"/>
        <w:gridCol w:w="2090"/>
      </w:tblGrid>
      <w:tr w:rsidR="00D8465F" w:rsidRPr="003B38B6" w:rsidTr="00EF2B49">
        <w:trPr>
          <w:trHeight w:val="342"/>
        </w:trPr>
        <w:tc>
          <w:tcPr>
            <w:tcW w:w="5778" w:type="dxa"/>
            <w:gridSpan w:val="2"/>
            <w:vMerge w:val="restart"/>
            <w:vAlign w:val="center"/>
          </w:tcPr>
          <w:p w:rsidR="00D8465F" w:rsidRPr="003B38B6" w:rsidRDefault="00D8465F" w:rsidP="008104A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25" w:type="dxa"/>
            <w:vMerge w:val="restart"/>
            <w:vAlign w:val="center"/>
          </w:tcPr>
          <w:p w:rsidR="00D8465F" w:rsidRPr="003B38B6" w:rsidRDefault="00D8465F" w:rsidP="008104A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  <w:p w:rsidR="00D8465F" w:rsidRPr="003B38B6" w:rsidRDefault="00D8465F" w:rsidP="008104AA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2090" w:type="dxa"/>
            <w:vAlign w:val="center"/>
          </w:tcPr>
          <w:p w:rsidR="00D8465F" w:rsidRPr="003B38B6" w:rsidRDefault="00D8465F" w:rsidP="008104AA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Семестр</w:t>
            </w:r>
          </w:p>
        </w:tc>
      </w:tr>
      <w:tr w:rsidR="00D8465F" w:rsidRPr="003B38B6" w:rsidTr="00EF2B49">
        <w:trPr>
          <w:trHeight w:val="142"/>
        </w:trPr>
        <w:tc>
          <w:tcPr>
            <w:tcW w:w="5778" w:type="dxa"/>
            <w:gridSpan w:val="2"/>
            <w:vMerge/>
            <w:vAlign w:val="center"/>
          </w:tcPr>
          <w:p w:rsidR="00D8465F" w:rsidRPr="003B38B6" w:rsidRDefault="00D8465F" w:rsidP="008104AA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  <w:vAlign w:val="center"/>
          </w:tcPr>
          <w:p w:rsidR="00D8465F" w:rsidRPr="003B38B6" w:rsidRDefault="00D8465F" w:rsidP="008104AA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D8465F" w:rsidRPr="003B38B6" w:rsidRDefault="00D8465F" w:rsidP="008104AA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№ 7</w:t>
            </w:r>
          </w:p>
        </w:tc>
      </w:tr>
      <w:tr w:rsidR="00D8465F" w:rsidRPr="003B38B6" w:rsidTr="00EF2B49">
        <w:trPr>
          <w:trHeight w:val="142"/>
        </w:trPr>
        <w:tc>
          <w:tcPr>
            <w:tcW w:w="5778" w:type="dxa"/>
            <w:gridSpan w:val="2"/>
            <w:vMerge/>
            <w:vAlign w:val="center"/>
          </w:tcPr>
          <w:p w:rsidR="00D8465F" w:rsidRPr="003B38B6" w:rsidRDefault="00D8465F" w:rsidP="008104AA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  <w:vAlign w:val="center"/>
          </w:tcPr>
          <w:p w:rsidR="00D8465F" w:rsidRPr="003B38B6" w:rsidRDefault="00D8465F" w:rsidP="008104AA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D8465F" w:rsidRPr="003B38B6" w:rsidRDefault="00D8465F" w:rsidP="008104A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</w:tr>
      <w:tr w:rsidR="00D8465F" w:rsidRPr="003B38B6" w:rsidTr="00EF2B49">
        <w:trPr>
          <w:trHeight w:val="295"/>
        </w:trPr>
        <w:tc>
          <w:tcPr>
            <w:tcW w:w="5778" w:type="dxa"/>
            <w:gridSpan w:val="2"/>
          </w:tcPr>
          <w:p w:rsidR="00D8465F" w:rsidRPr="003B38B6" w:rsidRDefault="00D8465F" w:rsidP="008104AA">
            <w:pPr>
              <w:widowControl/>
              <w:suppressAutoHyphens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Контактная работа (всего):</w:t>
            </w:r>
          </w:p>
        </w:tc>
        <w:tc>
          <w:tcPr>
            <w:tcW w:w="1625" w:type="dxa"/>
            <w:vAlign w:val="center"/>
          </w:tcPr>
          <w:p w:rsidR="00D8465F" w:rsidRPr="003B38B6" w:rsidRDefault="00CD0E52" w:rsidP="008104AA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090" w:type="dxa"/>
            <w:vAlign w:val="center"/>
          </w:tcPr>
          <w:p w:rsidR="00D8465F" w:rsidRPr="003B38B6" w:rsidRDefault="00CD0E52" w:rsidP="008104A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</w:tr>
      <w:tr w:rsidR="00D8465F" w:rsidRPr="003B38B6" w:rsidTr="008104AA">
        <w:trPr>
          <w:trHeight w:val="175"/>
        </w:trPr>
        <w:tc>
          <w:tcPr>
            <w:tcW w:w="5778" w:type="dxa"/>
            <w:gridSpan w:val="2"/>
          </w:tcPr>
          <w:p w:rsidR="00D8465F" w:rsidRPr="003B38B6" w:rsidRDefault="00D8465F" w:rsidP="008104AA">
            <w:pPr>
              <w:widowControl/>
              <w:suppressAutoHyphens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  <w:p w:rsidR="00D8465F" w:rsidRPr="003B38B6" w:rsidRDefault="00D8465F" w:rsidP="008104A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Лекции (Л)</w:t>
            </w:r>
          </w:p>
        </w:tc>
        <w:tc>
          <w:tcPr>
            <w:tcW w:w="1625" w:type="dxa"/>
            <w:vAlign w:val="center"/>
          </w:tcPr>
          <w:p w:rsidR="00D8465F" w:rsidRPr="003B38B6" w:rsidRDefault="00D8465F" w:rsidP="008104AA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465F" w:rsidRPr="003B38B6" w:rsidRDefault="00CD0E52" w:rsidP="008104AA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90" w:type="dxa"/>
            <w:vAlign w:val="center"/>
          </w:tcPr>
          <w:p w:rsidR="00D8465F" w:rsidRPr="003B38B6" w:rsidRDefault="00D8465F" w:rsidP="008104A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465F" w:rsidRPr="003B38B6" w:rsidRDefault="00CD0E52" w:rsidP="008104A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D8465F" w:rsidRPr="003B38B6" w:rsidTr="00EF2B49">
        <w:trPr>
          <w:trHeight w:val="265"/>
        </w:trPr>
        <w:tc>
          <w:tcPr>
            <w:tcW w:w="5778" w:type="dxa"/>
            <w:gridSpan w:val="2"/>
          </w:tcPr>
          <w:p w:rsidR="00D8465F" w:rsidRPr="003B38B6" w:rsidRDefault="00D8465F" w:rsidP="008104A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Практические занятия (Пр)</w:t>
            </w:r>
          </w:p>
        </w:tc>
        <w:tc>
          <w:tcPr>
            <w:tcW w:w="1625" w:type="dxa"/>
            <w:vAlign w:val="center"/>
          </w:tcPr>
          <w:p w:rsidR="00D8465F" w:rsidRPr="003B38B6" w:rsidRDefault="00D8465F" w:rsidP="008104AA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90" w:type="dxa"/>
            <w:vAlign w:val="center"/>
          </w:tcPr>
          <w:p w:rsidR="00D8465F" w:rsidRPr="003B38B6" w:rsidRDefault="00D8465F" w:rsidP="008104A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D8465F" w:rsidRPr="003B38B6" w:rsidTr="00EF2B49">
        <w:trPr>
          <w:trHeight w:val="265"/>
        </w:trPr>
        <w:tc>
          <w:tcPr>
            <w:tcW w:w="5778" w:type="dxa"/>
            <w:gridSpan w:val="2"/>
          </w:tcPr>
          <w:p w:rsidR="00D8465F" w:rsidRPr="003B38B6" w:rsidRDefault="00D8465F" w:rsidP="008104A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 (Лаб)</w:t>
            </w:r>
          </w:p>
        </w:tc>
        <w:tc>
          <w:tcPr>
            <w:tcW w:w="1625" w:type="dxa"/>
            <w:vAlign w:val="center"/>
          </w:tcPr>
          <w:p w:rsidR="00D8465F" w:rsidRPr="003B38B6" w:rsidRDefault="00A4146F" w:rsidP="008104AA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vAlign w:val="center"/>
          </w:tcPr>
          <w:p w:rsidR="00D8465F" w:rsidRPr="003B38B6" w:rsidRDefault="00A4146F" w:rsidP="008104A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D8465F" w:rsidRPr="003B38B6" w:rsidTr="00EF2B49">
        <w:trPr>
          <w:trHeight w:val="265"/>
        </w:trPr>
        <w:tc>
          <w:tcPr>
            <w:tcW w:w="5778" w:type="dxa"/>
            <w:gridSpan w:val="2"/>
          </w:tcPr>
          <w:p w:rsidR="00D8465F" w:rsidRPr="003B38B6" w:rsidRDefault="00C40143" w:rsidP="008104A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eastAsia="Times New Roman" w:hAnsi="Times New Roman"/>
                <w:bCs/>
                <w:sz w:val="24"/>
                <w:szCs w:val="24"/>
              </w:rPr>
              <w:t>Самостоятельная работа обучающихся (СР)</w:t>
            </w:r>
          </w:p>
        </w:tc>
        <w:tc>
          <w:tcPr>
            <w:tcW w:w="1625" w:type="dxa"/>
            <w:vAlign w:val="center"/>
          </w:tcPr>
          <w:p w:rsidR="00D8465F" w:rsidRPr="003B38B6" w:rsidRDefault="00EF2B49" w:rsidP="008104AA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090" w:type="dxa"/>
            <w:vAlign w:val="center"/>
          </w:tcPr>
          <w:p w:rsidR="00D8465F" w:rsidRPr="003B38B6" w:rsidRDefault="00EF2B49" w:rsidP="008104A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</w:tr>
      <w:tr w:rsidR="00D8465F" w:rsidRPr="003B38B6" w:rsidTr="00EF2B49">
        <w:trPr>
          <w:trHeight w:val="265"/>
        </w:trPr>
        <w:tc>
          <w:tcPr>
            <w:tcW w:w="3338" w:type="dxa"/>
            <w:vMerge w:val="restart"/>
          </w:tcPr>
          <w:p w:rsidR="00D8465F" w:rsidRPr="003B38B6" w:rsidRDefault="00D8465F" w:rsidP="008104A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kern w:val="1"/>
                <w:sz w:val="24"/>
                <w:szCs w:val="24"/>
              </w:rPr>
              <w:t xml:space="preserve">Контроль </w:t>
            </w:r>
          </w:p>
        </w:tc>
        <w:tc>
          <w:tcPr>
            <w:tcW w:w="2440" w:type="dxa"/>
          </w:tcPr>
          <w:p w:rsidR="00D8465F" w:rsidRPr="003B38B6" w:rsidRDefault="00D8465F" w:rsidP="008104A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kern w:val="1"/>
                <w:sz w:val="24"/>
                <w:szCs w:val="24"/>
              </w:rPr>
              <w:t>форму контроля</w:t>
            </w:r>
          </w:p>
        </w:tc>
        <w:tc>
          <w:tcPr>
            <w:tcW w:w="1625" w:type="dxa"/>
            <w:vAlign w:val="center"/>
          </w:tcPr>
          <w:p w:rsidR="00D8465F" w:rsidRPr="003B38B6" w:rsidRDefault="00CD0E52" w:rsidP="008104AA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(</w:t>
            </w:r>
            <w:r w:rsidR="00EF2B49" w:rsidRPr="003B38B6">
              <w:rPr>
                <w:rFonts w:ascii="Times New Roman" w:hAnsi="Times New Roman"/>
                <w:sz w:val="24"/>
                <w:szCs w:val="24"/>
              </w:rPr>
              <w:t>З</w:t>
            </w:r>
            <w:r w:rsidR="00A4146F" w:rsidRPr="003B38B6">
              <w:rPr>
                <w:rFonts w:ascii="Times New Roman" w:hAnsi="Times New Roman"/>
                <w:sz w:val="24"/>
                <w:szCs w:val="24"/>
              </w:rPr>
              <w:t>О</w:t>
            </w:r>
            <w:r w:rsidRPr="003B38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90" w:type="dxa"/>
            <w:vAlign w:val="center"/>
          </w:tcPr>
          <w:p w:rsidR="00D8465F" w:rsidRPr="003B38B6" w:rsidRDefault="00EF2B49" w:rsidP="008104A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(З</w:t>
            </w:r>
            <w:r w:rsidR="00A4146F" w:rsidRPr="003B38B6">
              <w:rPr>
                <w:rFonts w:ascii="Times New Roman" w:hAnsi="Times New Roman"/>
                <w:sz w:val="24"/>
                <w:szCs w:val="24"/>
              </w:rPr>
              <w:t>О</w:t>
            </w:r>
            <w:r w:rsidRPr="003B38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8465F" w:rsidRPr="003B38B6" w:rsidTr="00EF2B49">
        <w:trPr>
          <w:trHeight w:val="142"/>
        </w:trPr>
        <w:tc>
          <w:tcPr>
            <w:tcW w:w="3338" w:type="dxa"/>
            <w:vMerge/>
          </w:tcPr>
          <w:p w:rsidR="00D8465F" w:rsidRPr="003B38B6" w:rsidRDefault="00D8465F" w:rsidP="008104A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440" w:type="dxa"/>
          </w:tcPr>
          <w:p w:rsidR="00D8465F" w:rsidRPr="003B38B6" w:rsidRDefault="00D8465F" w:rsidP="008104A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kern w:val="1"/>
                <w:sz w:val="24"/>
                <w:szCs w:val="24"/>
              </w:rPr>
              <w:t>кол-во часов</w:t>
            </w:r>
          </w:p>
        </w:tc>
        <w:tc>
          <w:tcPr>
            <w:tcW w:w="1625" w:type="dxa"/>
            <w:vAlign w:val="center"/>
          </w:tcPr>
          <w:p w:rsidR="00D8465F" w:rsidRPr="003B38B6" w:rsidRDefault="00A4146F" w:rsidP="008104AA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vAlign w:val="center"/>
          </w:tcPr>
          <w:p w:rsidR="00D8465F" w:rsidRPr="003B38B6" w:rsidRDefault="00A4146F" w:rsidP="008104A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D8465F" w:rsidRPr="003B38B6" w:rsidTr="00EF2B49">
        <w:trPr>
          <w:trHeight w:val="265"/>
        </w:trPr>
        <w:tc>
          <w:tcPr>
            <w:tcW w:w="3338" w:type="dxa"/>
            <w:vMerge w:val="restart"/>
          </w:tcPr>
          <w:p w:rsidR="00D8465F" w:rsidRPr="003B38B6" w:rsidRDefault="00D8465F" w:rsidP="008104A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Общая трудоемкость</w:t>
            </w:r>
          </w:p>
        </w:tc>
        <w:tc>
          <w:tcPr>
            <w:tcW w:w="2440" w:type="dxa"/>
          </w:tcPr>
          <w:p w:rsidR="00D8465F" w:rsidRPr="003B38B6" w:rsidRDefault="00D8465F" w:rsidP="008104A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1625" w:type="dxa"/>
            <w:vAlign w:val="center"/>
          </w:tcPr>
          <w:p w:rsidR="00D8465F" w:rsidRPr="003B38B6" w:rsidRDefault="00D8465F" w:rsidP="008104AA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1</w:t>
            </w:r>
            <w:r w:rsidR="00CD0E52" w:rsidRPr="003B38B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090" w:type="dxa"/>
            <w:vAlign w:val="center"/>
          </w:tcPr>
          <w:p w:rsidR="00D8465F" w:rsidRPr="003B38B6" w:rsidRDefault="00D8465F" w:rsidP="008104A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CD0E52" w:rsidRPr="003B38B6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</w:tr>
      <w:tr w:rsidR="00D8465F" w:rsidRPr="003B38B6" w:rsidTr="00EF2B49">
        <w:trPr>
          <w:trHeight w:val="142"/>
        </w:trPr>
        <w:tc>
          <w:tcPr>
            <w:tcW w:w="3338" w:type="dxa"/>
            <w:vMerge/>
          </w:tcPr>
          <w:p w:rsidR="00D8465F" w:rsidRPr="003B38B6" w:rsidRDefault="00D8465F" w:rsidP="008104A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0" w:type="dxa"/>
          </w:tcPr>
          <w:p w:rsidR="00D8465F" w:rsidRPr="003B38B6" w:rsidRDefault="00D8465F" w:rsidP="008104A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зач. ед.</w:t>
            </w:r>
          </w:p>
        </w:tc>
        <w:tc>
          <w:tcPr>
            <w:tcW w:w="1625" w:type="dxa"/>
            <w:vAlign w:val="center"/>
          </w:tcPr>
          <w:p w:rsidR="00D8465F" w:rsidRPr="003B38B6" w:rsidRDefault="00CD0E52" w:rsidP="008104AA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0" w:type="dxa"/>
            <w:vAlign w:val="center"/>
          </w:tcPr>
          <w:p w:rsidR="00D8465F" w:rsidRPr="003B38B6" w:rsidRDefault="00CD0E52" w:rsidP="008104A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</w:tbl>
    <w:p w:rsidR="00D8465F" w:rsidRPr="003B38B6" w:rsidRDefault="00D8465F" w:rsidP="007D14CB">
      <w:pPr>
        <w:widowControl/>
        <w:spacing w:line="240" w:lineRule="auto"/>
        <w:ind w:firstLine="0"/>
        <w:rPr>
          <w:rFonts w:ascii="Times New Roman" w:hAnsi="Times New Roman"/>
          <w:spacing w:val="-4"/>
          <w:sz w:val="28"/>
          <w:szCs w:val="28"/>
        </w:rPr>
      </w:pPr>
    </w:p>
    <w:p w:rsidR="00D8465F" w:rsidRPr="003B38B6" w:rsidRDefault="00D8465F" w:rsidP="00B932D4">
      <w:pPr>
        <w:widowControl/>
        <w:tabs>
          <w:tab w:val="left" w:pos="1843"/>
        </w:tabs>
        <w:suppressAutoHyphens/>
        <w:spacing w:line="240" w:lineRule="auto"/>
        <w:ind w:firstLine="1276"/>
        <w:rPr>
          <w:rFonts w:ascii="Times New Roman" w:hAnsi="Times New Roman"/>
          <w:sz w:val="28"/>
          <w:szCs w:val="28"/>
        </w:rPr>
      </w:pPr>
      <w:r w:rsidRPr="003B38B6">
        <w:rPr>
          <w:rFonts w:ascii="Times New Roman" w:hAnsi="Times New Roman"/>
          <w:sz w:val="28"/>
          <w:szCs w:val="28"/>
        </w:rPr>
        <w:t>5.1.2. Объем дисциплины (модуля) и виды учебной работы по заочной форме обучения</w:t>
      </w:r>
    </w:p>
    <w:p w:rsidR="00D8465F" w:rsidRPr="003B38B6" w:rsidRDefault="00D8465F" w:rsidP="007D14CB">
      <w:pPr>
        <w:suppressAutoHyphens/>
        <w:spacing w:line="240" w:lineRule="auto"/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8"/>
        <w:gridCol w:w="2440"/>
        <w:gridCol w:w="1625"/>
        <w:gridCol w:w="2090"/>
      </w:tblGrid>
      <w:tr w:rsidR="00D8465F" w:rsidRPr="003B38B6" w:rsidTr="00EF2B49">
        <w:trPr>
          <w:trHeight w:val="342"/>
        </w:trPr>
        <w:tc>
          <w:tcPr>
            <w:tcW w:w="5778" w:type="dxa"/>
            <w:gridSpan w:val="2"/>
            <w:vMerge w:val="restart"/>
            <w:vAlign w:val="center"/>
          </w:tcPr>
          <w:p w:rsidR="00D8465F" w:rsidRPr="003B38B6" w:rsidRDefault="00D8465F" w:rsidP="002816FD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25" w:type="dxa"/>
            <w:vMerge w:val="restart"/>
            <w:vAlign w:val="center"/>
          </w:tcPr>
          <w:p w:rsidR="00D8465F" w:rsidRPr="003B38B6" w:rsidRDefault="00D8465F" w:rsidP="002816FD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  <w:p w:rsidR="00D8465F" w:rsidRPr="003B38B6" w:rsidRDefault="00D8465F" w:rsidP="002816FD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2090" w:type="dxa"/>
            <w:vAlign w:val="center"/>
          </w:tcPr>
          <w:p w:rsidR="00D8465F" w:rsidRPr="003B38B6" w:rsidRDefault="00D8465F" w:rsidP="00B9094D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Курс</w:t>
            </w:r>
          </w:p>
        </w:tc>
      </w:tr>
      <w:tr w:rsidR="00D8465F" w:rsidRPr="003B38B6" w:rsidTr="00EF2B49">
        <w:trPr>
          <w:trHeight w:val="142"/>
        </w:trPr>
        <w:tc>
          <w:tcPr>
            <w:tcW w:w="5778" w:type="dxa"/>
            <w:gridSpan w:val="2"/>
            <w:vMerge/>
            <w:vAlign w:val="center"/>
          </w:tcPr>
          <w:p w:rsidR="00D8465F" w:rsidRPr="003B38B6" w:rsidRDefault="00D8465F" w:rsidP="002816FD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  <w:vAlign w:val="center"/>
          </w:tcPr>
          <w:p w:rsidR="00D8465F" w:rsidRPr="003B38B6" w:rsidRDefault="00D8465F" w:rsidP="002816FD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D8465F" w:rsidRPr="003B38B6" w:rsidRDefault="000A5407" w:rsidP="002816FD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="00D8465F" w:rsidRPr="003B38B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D8465F" w:rsidRPr="003B38B6" w:rsidTr="00EF2B49">
        <w:trPr>
          <w:trHeight w:val="207"/>
        </w:trPr>
        <w:tc>
          <w:tcPr>
            <w:tcW w:w="5778" w:type="dxa"/>
            <w:gridSpan w:val="2"/>
            <w:vMerge/>
            <w:vAlign w:val="center"/>
          </w:tcPr>
          <w:p w:rsidR="00D8465F" w:rsidRPr="003B38B6" w:rsidRDefault="00D8465F" w:rsidP="002816FD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  <w:vAlign w:val="center"/>
          </w:tcPr>
          <w:p w:rsidR="00D8465F" w:rsidRPr="003B38B6" w:rsidRDefault="00D8465F" w:rsidP="002816FD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D8465F" w:rsidRPr="003B38B6" w:rsidRDefault="00D8465F" w:rsidP="002816FD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</w:tr>
      <w:tr w:rsidR="00D8465F" w:rsidRPr="003B38B6" w:rsidTr="00EF2B49">
        <w:trPr>
          <w:trHeight w:val="295"/>
        </w:trPr>
        <w:tc>
          <w:tcPr>
            <w:tcW w:w="5778" w:type="dxa"/>
            <w:gridSpan w:val="2"/>
          </w:tcPr>
          <w:p w:rsidR="00D8465F" w:rsidRPr="003B38B6" w:rsidRDefault="00D8465F" w:rsidP="002816FD">
            <w:pPr>
              <w:widowControl/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Контактная работа (всего):</w:t>
            </w:r>
          </w:p>
        </w:tc>
        <w:tc>
          <w:tcPr>
            <w:tcW w:w="1625" w:type="dxa"/>
            <w:vAlign w:val="center"/>
          </w:tcPr>
          <w:p w:rsidR="00D8465F" w:rsidRPr="003B38B6" w:rsidRDefault="00EF2B49" w:rsidP="002816FD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90" w:type="dxa"/>
            <w:vAlign w:val="center"/>
          </w:tcPr>
          <w:p w:rsidR="00D8465F" w:rsidRPr="003B38B6" w:rsidRDefault="00EF2B49" w:rsidP="002816FD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D8465F" w:rsidRPr="003B38B6" w:rsidTr="00EF2B49">
        <w:trPr>
          <w:trHeight w:val="586"/>
        </w:trPr>
        <w:tc>
          <w:tcPr>
            <w:tcW w:w="5778" w:type="dxa"/>
            <w:gridSpan w:val="2"/>
          </w:tcPr>
          <w:p w:rsidR="00D8465F" w:rsidRPr="003B38B6" w:rsidRDefault="00D8465F" w:rsidP="002816FD">
            <w:pPr>
              <w:widowControl/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  <w:p w:rsidR="00D8465F" w:rsidRPr="003B38B6" w:rsidRDefault="00D8465F" w:rsidP="002816FD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Лекции (Л)</w:t>
            </w:r>
          </w:p>
        </w:tc>
        <w:tc>
          <w:tcPr>
            <w:tcW w:w="1625" w:type="dxa"/>
            <w:vAlign w:val="center"/>
          </w:tcPr>
          <w:p w:rsidR="00A4146F" w:rsidRPr="003B38B6" w:rsidRDefault="00A4146F" w:rsidP="002816FD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465F" w:rsidRPr="003B38B6" w:rsidRDefault="00EF2B49" w:rsidP="002816FD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0" w:type="dxa"/>
            <w:vAlign w:val="center"/>
          </w:tcPr>
          <w:p w:rsidR="00A4146F" w:rsidRPr="003B38B6" w:rsidRDefault="00A4146F" w:rsidP="002816FD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465F" w:rsidRPr="003B38B6" w:rsidRDefault="00EF2B49" w:rsidP="002816FD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D8465F" w:rsidRPr="003B38B6" w:rsidTr="00EF2B49">
        <w:trPr>
          <w:trHeight w:val="265"/>
        </w:trPr>
        <w:tc>
          <w:tcPr>
            <w:tcW w:w="5778" w:type="dxa"/>
            <w:gridSpan w:val="2"/>
          </w:tcPr>
          <w:p w:rsidR="00D8465F" w:rsidRPr="003B38B6" w:rsidRDefault="00D8465F" w:rsidP="002816FD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 (Пр)</w:t>
            </w:r>
          </w:p>
        </w:tc>
        <w:tc>
          <w:tcPr>
            <w:tcW w:w="1625" w:type="dxa"/>
            <w:vAlign w:val="center"/>
          </w:tcPr>
          <w:p w:rsidR="00D8465F" w:rsidRPr="003B38B6" w:rsidRDefault="00EF2B49" w:rsidP="00CD0E52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90" w:type="dxa"/>
            <w:vAlign w:val="center"/>
          </w:tcPr>
          <w:p w:rsidR="00D8465F" w:rsidRPr="003B38B6" w:rsidRDefault="00EF2B49" w:rsidP="00CD0E52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D8465F" w:rsidRPr="003B38B6" w:rsidTr="00EF2B49">
        <w:trPr>
          <w:trHeight w:val="265"/>
        </w:trPr>
        <w:tc>
          <w:tcPr>
            <w:tcW w:w="5778" w:type="dxa"/>
            <w:gridSpan w:val="2"/>
          </w:tcPr>
          <w:p w:rsidR="00D8465F" w:rsidRPr="003B38B6" w:rsidRDefault="00D8465F" w:rsidP="002816FD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 (Лаб)</w:t>
            </w:r>
          </w:p>
        </w:tc>
        <w:tc>
          <w:tcPr>
            <w:tcW w:w="1625" w:type="dxa"/>
            <w:vAlign w:val="center"/>
          </w:tcPr>
          <w:p w:rsidR="00D8465F" w:rsidRPr="003B38B6" w:rsidRDefault="00A4146F" w:rsidP="002816FD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vAlign w:val="center"/>
          </w:tcPr>
          <w:p w:rsidR="00D8465F" w:rsidRPr="003B38B6" w:rsidRDefault="00A4146F" w:rsidP="002816FD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D8465F" w:rsidRPr="003B38B6" w:rsidTr="00EF2B49">
        <w:trPr>
          <w:trHeight w:val="265"/>
        </w:trPr>
        <w:tc>
          <w:tcPr>
            <w:tcW w:w="5778" w:type="dxa"/>
            <w:gridSpan w:val="2"/>
          </w:tcPr>
          <w:p w:rsidR="00D8465F" w:rsidRPr="003B38B6" w:rsidRDefault="00C40143" w:rsidP="00A4146F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eastAsia="Times New Roman" w:hAnsi="Times New Roman"/>
                <w:bCs/>
                <w:sz w:val="24"/>
                <w:szCs w:val="24"/>
              </w:rPr>
              <w:t>Самостоятельная работа обучающихся (СР)</w:t>
            </w:r>
          </w:p>
        </w:tc>
        <w:tc>
          <w:tcPr>
            <w:tcW w:w="1625" w:type="dxa"/>
            <w:vAlign w:val="center"/>
          </w:tcPr>
          <w:p w:rsidR="00D8465F" w:rsidRPr="003B38B6" w:rsidRDefault="00EF2B49" w:rsidP="002816FD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090" w:type="dxa"/>
            <w:vAlign w:val="center"/>
          </w:tcPr>
          <w:p w:rsidR="00D8465F" w:rsidRPr="003B38B6" w:rsidRDefault="00CD0E52" w:rsidP="00EF2B49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F2B49" w:rsidRPr="003B38B6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</w:tr>
      <w:tr w:rsidR="00EF2B49" w:rsidRPr="003B38B6" w:rsidTr="00EF2B49">
        <w:trPr>
          <w:trHeight w:val="265"/>
        </w:trPr>
        <w:tc>
          <w:tcPr>
            <w:tcW w:w="3338" w:type="dxa"/>
            <w:vMerge w:val="restart"/>
          </w:tcPr>
          <w:p w:rsidR="00EF2B49" w:rsidRPr="003B38B6" w:rsidRDefault="00EF2B49" w:rsidP="00EF2B49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kern w:val="1"/>
                <w:sz w:val="24"/>
                <w:szCs w:val="24"/>
              </w:rPr>
              <w:t xml:space="preserve">Контроль </w:t>
            </w:r>
          </w:p>
        </w:tc>
        <w:tc>
          <w:tcPr>
            <w:tcW w:w="2440" w:type="dxa"/>
          </w:tcPr>
          <w:p w:rsidR="00EF2B49" w:rsidRPr="003B38B6" w:rsidRDefault="00EF2B49" w:rsidP="00EF2B49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kern w:val="1"/>
                <w:sz w:val="24"/>
                <w:szCs w:val="24"/>
              </w:rPr>
              <w:t>форму контроля</w:t>
            </w:r>
          </w:p>
        </w:tc>
        <w:tc>
          <w:tcPr>
            <w:tcW w:w="1625" w:type="dxa"/>
            <w:vAlign w:val="center"/>
          </w:tcPr>
          <w:p w:rsidR="00EF2B49" w:rsidRPr="003B38B6" w:rsidRDefault="00EF2B49" w:rsidP="00A4146F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(З</w:t>
            </w:r>
            <w:r w:rsidR="00A4146F" w:rsidRPr="003B38B6">
              <w:rPr>
                <w:rFonts w:ascii="Times New Roman" w:hAnsi="Times New Roman"/>
                <w:sz w:val="24"/>
                <w:szCs w:val="24"/>
              </w:rPr>
              <w:t>О</w:t>
            </w:r>
            <w:r w:rsidRPr="003B38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90" w:type="dxa"/>
            <w:vAlign w:val="center"/>
          </w:tcPr>
          <w:p w:rsidR="00EF2B49" w:rsidRPr="003B38B6" w:rsidRDefault="00EF2B49" w:rsidP="00A4146F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(З</w:t>
            </w:r>
            <w:r w:rsidR="00A4146F" w:rsidRPr="003B38B6">
              <w:rPr>
                <w:rFonts w:ascii="Times New Roman" w:hAnsi="Times New Roman"/>
                <w:sz w:val="24"/>
                <w:szCs w:val="24"/>
              </w:rPr>
              <w:t>О</w:t>
            </w:r>
            <w:r w:rsidRPr="003B38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8465F" w:rsidRPr="003B38B6" w:rsidTr="00EF2B49">
        <w:trPr>
          <w:trHeight w:val="142"/>
        </w:trPr>
        <w:tc>
          <w:tcPr>
            <w:tcW w:w="3338" w:type="dxa"/>
            <w:vMerge/>
          </w:tcPr>
          <w:p w:rsidR="00D8465F" w:rsidRPr="003B38B6" w:rsidRDefault="00D8465F" w:rsidP="002816FD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440" w:type="dxa"/>
          </w:tcPr>
          <w:p w:rsidR="00D8465F" w:rsidRPr="003B38B6" w:rsidRDefault="00D8465F" w:rsidP="002816FD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kern w:val="1"/>
                <w:sz w:val="24"/>
                <w:szCs w:val="24"/>
              </w:rPr>
              <w:t>кол-во часов</w:t>
            </w:r>
          </w:p>
        </w:tc>
        <w:tc>
          <w:tcPr>
            <w:tcW w:w="1625" w:type="dxa"/>
            <w:vAlign w:val="center"/>
          </w:tcPr>
          <w:p w:rsidR="00D8465F" w:rsidRPr="003B38B6" w:rsidRDefault="00EF2B49" w:rsidP="002816FD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90" w:type="dxa"/>
            <w:vAlign w:val="center"/>
          </w:tcPr>
          <w:p w:rsidR="00D8465F" w:rsidRPr="003B38B6" w:rsidRDefault="00EF2B49" w:rsidP="002816FD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8465F" w:rsidRPr="003B38B6" w:rsidTr="00EF2B49">
        <w:trPr>
          <w:trHeight w:val="265"/>
        </w:trPr>
        <w:tc>
          <w:tcPr>
            <w:tcW w:w="3338" w:type="dxa"/>
            <w:vMerge w:val="restart"/>
          </w:tcPr>
          <w:p w:rsidR="00D8465F" w:rsidRPr="003B38B6" w:rsidRDefault="00D8465F" w:rsidP="002816FD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Общая трудоемкость</w:t>
            </w:r>
          </w:p>
        </w:tc>
        <w:tc>
          <w:tcPr>
            <w:tcW w:w="2440" w:type="dxa"/>
          </w:tcPr>
          <w:p w:rsidR="00D8465F" w:rsidRPr="003B38B6" w:rsidRDefault="00D8465F" w:rsidP="002816FD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1625" w:type="dxa"/>
            <w:vAlign w:val="center"/>
          </w:tcPr>
          <w:p w:rsidR="00D8465F" w:rsidRPr="003B38B6" w:rsidRDefault="00D8465F" w:rsidP="00CD0E52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1</w:t>
            </w:r>
            <w:r w:rsidR="00CD0E52" w:rsidRPr="003B38B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090" w:type="dxa"/>
            <w:vAlign w:val="center"/>
          </w:tcPr>
          <w:p w:rsidR="00D8465F" w:rsidRPr="003B38B6" w:rsidRDefault="00D8465F" w:rsidP="00CD0E52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CD0E52" w:rsidRPr="003B38B6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</w:tr>
      <w:tr w:rsidR="00D8465F" w:rsidRPr="003B38B6" w:rsidTr="00EF2B49">
        <w:trPr>
          <w:trHeight w:val="142"/>
        </w:trPr>
        <w:tc>
          <w:tcPr>
            <w:tcW w:w="3338" w:type="dxa"/>
            <w:vMerge/>
          </w:tcPr>
          <w:p w:rsidR="00D8465F" w:rsidRPr="003B38B6" w:rsidRDefault="00D8465F" w:rsidP="002816FD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0" w:type="dxa"/>
          </w:tcPr>
          <w:p w:rsidR="00D8465F" w:rsidRPr="003B38B6" w:rsidRDefault="00D8465F" w:rsidP="002816FD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зач. ед.</w:t>
            </w:r>
          </w:p>
        </w:tc>
        <w:tc>
          <w:tcPr>
            <w:tcW w:w="1625" w:type="dxa"/>
            <w:vAlign w:val="center"/>
          </w:tcPr>
          <w:p w:rsidR="00D8465F" w:rsidRPr="003B38B6" w:rsidRDefault="00CD0E52" w:rsidP="002816FD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0" w:type="dxa"/>
            <w:vAlign w:val="center"/>
          </w:tcPr>
          <w:p w:rsidR="00D8465F" w:rsidRPr="003B38B6" w:rsidRDefault="00CD0E52" w:rsidP="002816FD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</w:tbl>
    <w:p w:rsidR="00D8465F" w:rsidRPr="003B38B6" w:rsidRDefault="00D8465F" w:rsidP="007D14CB">
      <w:pPr>
        <w:widowControl/>
        <w:spacing w:line="240" w:lineRule="auto"/>
        <w:ind w:firstLine="0"/>
        <w:rPr>
          <w:rFonts w:ascii="Times New Roman" w:hAnsi="Times New Roman"/>
          <w:i/>
          <w:spacing w:val="-4"/>
          <w:sz w:val="28"/>
          <w:szCs w:val="28"/>
        </w:rPr>
      </w:pPr>
    </w:p>
    <w:p w:rsidR="00D8465F" w:rsidRPr="003B38B6" w:rsidRDefault="00D8465F" w:rsidP="00B932D4">
      <w:pPr>
        <w:widowControl/>
        <w:tabs>
          <w:tab w:val="left" w:pos="1985"/>
        </w:tabs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B38B6">
        <w:rPr>
          <w:rFonts w:ascii="Times New Roman" w:hAnsi="Times New Roman"/>
          <w:sz w:val="28"/>
          <w:szCs w:val="28"/>
        </w:rPr>
        <w:t>5.2. Содержание дисциплины (модуля)</w:t>
      </w:r>
    </w:p>
    <w:p w:rsidR="00D8465F" w:rsidRPr="003B38B6" w:rsidRDefault="00D8465F" w:rsidP="00B932D4">
      <w:pPr>
        <w:widowControl/>
        <w:tabs>
          <w:tab w:val="num" w:pos="90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D8465F" w:rsidRPr="003B38B6" w:rsidRDefault="00D8465F" w:rsidP="004B3B8A">
      <w:pPr>
        <w:suppressAutoHyphens/>
        <w:autoSpaceDE w:val="0"/>
        <w:autoSpaceDN w:val="0"/>
        <w:adjustRightInd w:val="0"/>
        <w:spacing w:line="240" w:lineRule="auto"/>
        <w:ind w:firstLine="1276"/>
        <w:rPr>
          <w:rFonts w:ascii="Times New Roman" w:hAnsi="Times New Roman"/>
          <w:sz w:val="28"/>
          <w:szCs w:val="28"/>
          <w:lang w:eastAsia="ar-SA"/>
        </w:rPr>
      </w:pPr>
      <w:r w:rsidRPr="003B38B6">
        <w:rPr>
          <w:rFonts w:ascii="Times New Roman" w:hAnsi="Times New Roman"/>
          <w:sz w:val="28"/>
          <w:szCs w:val="28"/>
          <w:lang w:eastAsia="ar-SA"/>
        </w:rPr>
        <w:t>5.2.1. Содержание дисциплины</w:t>
      </w:r>
      <w:r w:rsidRPr="003B38B6">
        <w:rPr>
          <w:rFonts w:ascii="Times New Roman" w:hAnsi="Times New Roman"/>
          <w:sz w:val="20"/>
          <w:szCs w:val="24"/>
          <w:lang w:eastAsia="ar-SA"/>
        </w:rPr>
        <w:t xml:space="preserve"> </w:t>
      </w:r>
      <w:r w:rsidRPr="003B38B6">
        <w:rPr>
          <w:rFonts w:ascii="Times New Roman" w:hAnsi="Times New Roman"/>
          <w:sz w:val="28"/>
          <w:szCs w:val="28"/>
          <w:lang w:eastAsia="ar-SA"/>
        </w:rPr>
        <w:t>(модуля) по очной форме обучения</w:t>
      </w:r>
    </w:p>
    <w:p w:rsidR="00D8465F" w:rsidRPr="003B38B6" w:rsidRDefault="00D8465F" w:rsidP="007D14CB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firstLine="0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2128"/>
        <w:gridCol w:w="1485"/>
        <w:gridCol w:w="456"/>
        <w:gridCol w:w="510"/>
        <w:gridCol w:w="611"/>
        <w:gridCol w:w="1120"/>
        <w:gridCol w:w="1652"/>
        <w:gridCol w:w="1608"/>
      </w:tblGrid>
      <w:tr w:rsidR="00C40143" w:rsidRPr="003B38B6" w:rsidTr="008035D2">
        <w:trPr>
          <w:cantSplit/>
          <w:tblHeader/>
        </w:trPr>
        <w:tc>
          <w:tcPr>
            <w:tcW w:w="111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40143" w:rsidRPr="003B38B6" w:rsidRDefault="00C40143" w:rsidP="00A4146F">
            <w:pPr>
              <w:keepNext/>
              <w:widowControl/>
              <w:tabs>
                <w:tab w:val="center" w:pos="4513"/>
              </w:tabs>
              <w:spacing w:line="240" w:lineRule="auto"/>
              <w:ind w:firstLine="0"/>
              <w:contextualSpacing/>
              <w:jc w:val="center"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0143" w:rsidRPr="003B38B6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Код компетенций (части компетенций)</w:t>
            </w:r>
          </w:p>
        </w:tc>
        <w:tc>
          <w:tcPr>
            <w:tcW w:w="8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143" w:rsidRPr="003B38B6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Количество часов, выделяемых на контактную работу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0143" w:rsidRPr="003B38B6" w:rsidRDefault="00C40143" w:rsidP="00C176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8B6">
              <w:rPr>
                <w:rFonts w:ascii="Times New Roman" w:eastAsia="Times New Roman" w:hAnsi="Times New Roman"/>
                <w:sz w:val="24"/>
                <w:szCs w:val="24"/>
              </w:rPr>
              <w:t>Кол-во часов СР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0143" w:rsidRPr="003B38B6" w:rsidRDefault="00C40143" w:rsidP="00C176B7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0143" w:rsidRPr="003B38B6" w:rsidRDefault="00C40143" w:rsidP="00C176B7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0143" w:rsidRPr="003B38B6" w:rsidRDefault="00C40143" w:rsidP="00C176B7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0143" w:rsidRPr="003B38B6" w:rsidRDefault="00C40143" w:rsidP="00C176B7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0143" w:rsidRPr="003B38B6" w:rsidRDefault="00C40143" w:rsidP="00C176B7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0143" w:rsidRPr="003B38B6" w:rsidRDefault="00C40143" w:rsidP="00C176B7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8B6">
              <w:rPr>
                <w:rFonts w:ascii="Times New Roman" w:eastAsia="Times New Roman" w:hAnsi="Times New Roman"/>
                <w:sz w:val="24"/>
                <w:szCs w:val="24"/>
              </w:rPr>
              <w:t>Виды СР</w:t>
            </w:r>
          </w:p>
        </w:tc>
        <w:tc>
          <w:tcPr>
            <w:tcW w:w="8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0143" w:rsidRPr="003B38B6" w:rsidRDefault="00C40143" w:rsidP="00A4146F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</w:tr>
      <w:tr w:rsidR="00C40143" w:rsidRPr="003B38B6" w:rsidTr="008035D2">
        <w:trPr>
          <w:cantSplit/>
          <w:tblHeader/>
        </w:trPr>
        <w:tc>
          <w:tcPr>
            <w:tcW w:w="1112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40143" w:rsidRPr="003B38B6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0143" w:rsidRPr="003B38B6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0143" w:rsidRPr="003B38B6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в том числе по видам учебных занятий</w:t>
            </w:r>
          </w:p>
        </w:tc>
        <w:tc>
          <w:tcPr>
            <w:tcW w:w="58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0143" w:rsidRPr="003B38B6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left w:val="single" w:sz="6" w:space="0" w:color="auto"/>
              <w:right w:val="single" w:sz="6" w:space="0" w:color="auto"/>
            </w:tcBorders>
          </w:tcPr>
          <w:p w:rsidR="00C40143" w:rsidRPr="003B38B6" w:rsidRDefault="00C40143" w:rsidP="00A4146F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0143" w:rsidRPr="003B38B6" w:rsidRDefault="00C40143" w:rsidP="00A4146F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143" w:rsidRPr="003B38B6" w:rsidTr="008035D2">
        <w:trPr>
          <w:cantSplit/>
          <w:tblHeader/>
        </w:trPr>
        <w:tc>
          <w:tcPr>
            <w:tcW w:w="1112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40143" w:rsidRPr="003B38B6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0143" w:rsidRPr="003B38B6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C40143" w:rsidRPr="003B38B6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C40143" w:rsidRPr="003B38B6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C40143" w:rsidRPr="003B38B6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Лаб</w:t>
            </w:r>
          </w:p>
        </w:tc>
        <w:tc>
          <w:tcPr>
            <w:tcW w:w="58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0143" w:rsidRPr="003B38B6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40143" w:rsidRPr="003B38B6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0143" w:rsidRPr="003B38B6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143" w:rsidRPr="003B38B6" w:rsidTr="008035D2">
        <w:trPr>
          <w:cantSplit/>
          <w:tblHeader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43" w:rsidRPr="003B38B6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43" w:rsidRPr="003B38B6" w:rsidRDefault="00C40143" w:rsidP="004F1B0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43" w:rsidRPr="003B38B6" w:rsidRDefault="00C40143" w:rsidP="004F1B0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43" w:rsidRPr="003B38B6" w:rsidRDefault="00C40143" w:rsidP="004F1B0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43" w:rsidRPr="003B38B6" w:rsidRDefault="00C40143" w:rsidP="004F1B0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43" w:rsidRPr="003B38B6" w:rsidRDefault="00C40143" w:rsidP="004F1B0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43" w:rsidRPr="003B38B6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43" w:rsidRPr="003B38B6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8035D2" w:rsidRPr="003B38B6" w:rsidTr="008035D2">
        <w:trPr>
          <w:cantSplit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tabs>
                <w:tab w:val="left" w:pos="2774"/>
              </w:tabs>
              <w:autoSpaceDE w:val="0"/>
              <w:autoSpaceDN w:val="0"/>
              <w:adjustRightInd w:val="0"/>
              <w:spacing w:line="240" w:lineRule="auto"/>
              <w:ind w:firstLine="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Тема 1. Предмет и задачи юридической</w:t>
            </w:r>
          </w:p>
          <w:p w:rsidR="008035D2" w:rsidRPr="003B38B6" w:rsidRDefault="008035D2" w:rsidP="00A4146F">
            <w:pPr>
              <w:tabs>
                <w:tab w:val="left" w:pos="2774"/>
              </w:tabs>
              <w:autoSpaceDE w:val="0"/>
              <w:autoSpaceDN w:val="0"/>
              <w:adjustRightInd w:val="0"/>
              <w:spacing w:line="240" w:lineRule="auto"/>
              <w:ind w:firstLine="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психологии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C176B7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ОК-7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D2" w:rsidRPr="00C918F8" w:rsidRDefault="008035D2" w:rsidP="00372BC5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8035D2" w:rsidRPr="00C918F8" w:rsidRDefault="008035D2" w:rsidP="00372BC5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C918F8" w:rsidRDefault="008035D2" w:rsidP="00372BC5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8035D2" w:rsidRPr="003B38B6" w:rsidTr="008035D2">
        <w:trPr>
          <w:cantSplit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spacing w:line="240" w:lineRule="auto"/>
              <w:ind w:firstLine="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lastRenderedPageBreak/>
              <w:t>Тема 2. Психические процессы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C176B7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ОК-7, ПК-9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D2" w:rsidRPr="00C918F8" w:rsidRDefault="008035D2" w:rsidP="00372BC5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8035D2" w:rsidRPr="00C918F8" w:rsidRDefault="008035D2" w:rsidP="00372BC5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C918F8" w:rsidRDefault="008035D2" w:rsidP="00372BC5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8035D2" w:rsidRPr="003B38B6" w:rsidTr="008035D2">
        <w:trPr>
          <w:cantSplit/>
          <w:trHeight w:val="270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autoSpaceDE w:val="0"/>
              <w:autoSpaceDN w:val="0"/>
              <w:adjustRightInd w:val="0"/>
              <w:spacing w:line="240" w:lineRule="auto"/>
              <w:ind w:firstLine="8"/>
              <w:contextualSpacing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особенности адвокатской деятельности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C176B7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ОК-7, ПК-9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D2" w:rsidRPr="00C918F8" w:rsidRDefault="008035D2" w:rsidP="00372BC5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8035D2" w:rsidRPr="00C918F8" w:rsidRDefault="008035D2" w:rsidP="00372BC5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C918F8" w:rsidRDefault="008035D2" w:rsidP="00372BC5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8035D2" w:rsidRPr="003B38B6" w:rsidTr="008035D2">
        <w:trPr>
          <w:cantSplit/>
          <w:trHeight w:val="270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autoSpaceDE w:val="0"/>
              <w:autoSpaceDN w:val="0"/>
              <w:adjustRightInd w:val="0"/>
              <w:spacing w:line="240" w:lineRule="auto"/>
              <w:ind w:firstLine="8"/>
              <w:contextualSpacing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особенности деятельности прокурора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C176B7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ОК-7, ПК-9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D2" w:rsidRPr="00C918F8" w:rsidRDefault="008035D2" w:rsidP="00372BC5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8035D2" w:rsidRPr="00C918F8" w:rsidRDefault="008035D2" w:rsidP="00372BC5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C918F8" w:rsidRDefault="008035D2" w:rsidP="00372BC5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8035D2" w:rsidRPr="003B38B6" w:rsidTr="008035D2">
        <w:trPr>
          <w:cantSplit/>
          <w:trHeight w:val="240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autoSpaceDE w:val="0"/>
              <w:autoSpaceDN w:val="0"/>
              <w:adjustRightInd w:val="0"/>
              <w:spacing w:line="240" w:lineRule="auto"/>
              <w:ind w:firstLine="8"/>
              <w:contextualSpacing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 xml:space="preserve">Тема 5. </w:t>
            </w: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особенности судопроизводства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C176B7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ОК-7, ПК-9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D2" w:rsidRPr="00C918F8" w:rsidRDefault="008035D2" w:rsidP="00372BC5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8035D2" w:rsidRPr="00C918F8" w:rsidRDefault="008035D2" w:rsidP="00372BC5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C918F8" w:rsidRDefault="008035D2" w:rsidP="00372BC5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9B6BD1" w:rsidRPr="003B38B6" w:rsidTr="008035D2">
        <w:trPr>
          <w:cantSplit/>
          <w:trHeight w:val="240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D1" w:rsidRPr="00141579" w:rsidRDefault="009B6BD1" w:rsidP="00D14A43">
            <w:pPr>
              <w:ind w:firstLine="8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141579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Обобщающее занятие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D1" w:rsidRPr="00141579" w:rsidRDefault="009B6BD1" w:rsidP="00D14A43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579">
              <w:rPr>
                <w:rFonts w:ascii="Times New Roman" w:hAnsi="Times New Roman"/>
                <w:sz w:val="24"/>
                <w:szCs w:val="24"/>
              </w:rPr>
              <w:t>ОК-7, ПК-9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D1" w:rsidRPr="00141579" w:rsidRDefault="009B6BD1" w:rsidP="00D14A43">
            <w:pPr>
              <w:widowControl/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5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D1" w:rsidRPr="00141579" w:rsidRDefault="009B6BD1" w:rsidP="00D14A43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5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D1" w:rsidRPr="00141579" w:rsidRDefault="009B6BD1" w:rsidP="00D14A43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5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D1" w:rsidRPr="00141579" w:rsidRDefault="009B6BD1" w:rsidP="00D14A43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D1" w:rsidRPr="00141579" w:rsidRDefault="008104AA" w:rsidP="00D14A43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зачету с оценкой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D1" w:rsidRPr="00141579" w:rsidRDefault="009B6BD1" w:rsidP="00D14A43">
            <w:pPr>
              <w:widowControl/>
              <w:spacing w:after="160"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1579">
              <w:rPr>
                <w:rFonts w:ascii="Times New Roman" w:hAnsi="Times New Roman"/>
                <w:sz w:val="24"/>
                <w:szCs w:val="24"/>
                <w:lang w:eastAsia="en-US"/>
              </w:rPr>
              <w:t>Зачет с оценкой</w:t>
            </w:r>
          </w:p>
        </w:tc>
      </w:tr>
      <w:tr w:rsidR="00C40143" w:rsidRPr="003B38B6" w:rsidTr="008035D2">
        <w:trPr>
          <w:cantSplit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43" w:rsidRPr="003B38B6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  <w:lang w:eastAsia="en-US"/>
              </w:rPr>
              <w:t>ВСЕГО ЧАСОВ: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43" w:rsidRPr="003B38B6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43" w:rsidRPr="003B38B6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43" w:rsidRPr="003B38B6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43" w:rsidRPr="003B38B6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43" w:rsidRPr="00AF659F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darkRed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43" w:rsidRPr="003B38B6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43" w:rsidRPr="003B38B6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8465F" w:rsidRPr="003B38B6" w:rsidRDefault="00D8465F" w:rsidP="007D14CB">
      <w:pPr>
        <w:widowControl/>
        <w:spacing w:line="240" w:lineRule="auto"/>
        <w:ind w:firstLine="709"/>
        <w:rPr>
          <w:rFonts w:ascii="Times New Roman" w:hAnsi="Times New Roman"/>
          <w:i/>
          <w:spacing w:val="-4"/>
          <w:sz w:val="24"/>
        </w:rPr>
      </w:pPr>
    </w:p>
    <w:p w:rsidR="00117BC4" w:rsidRPr="003B38B6" w:rsidRDefault="00117BC4" w:rsidP="00A4146F">
      <w:pPr>
        <w:tabs>
          <w:tab w:val="left" w:pos="2774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B38B6">
        <w:rPr>
          <w:rFonts w:ascii="Times New Roman" w:hAnsi="Times New Roman"/>
          <w:sz w:val="28"/>
          <w:szCs w:val="28"/>
        </w:rPr>
        <w:t xml:space="preserve">Тема 1. Предмет и задачи </w:t>
      </w:r>
      <w:r w:rsidR="008104AA">
        <w:rPr>
          <w:rFonts w:ascii="Times New Roman" w:hAnsi="Times New Roman"/>
          <w:sz w:val="28"/>
          <w:szCs w:val="28"/>
        </w:rPr>
        <w:t>юридической психологии – 27 ч</w:t>
      </w:r>
      <w:r w:rsidRPr="003B38B6">
        <w:rPr>
          <w:rFonts w:ascii="Times New Roman" w:hAnsi="Times New Roman"/>
          <w:sz w:val="28"/>
          <w:szCs w:val="28"/>
        </w:rPr>
        <w:t>.</w:t>
      </w:r>
    </w:p>
    <w:p w:rsidR="00117BC4" w:rsidRDefault="008104AA" w:rsidP="00A4146F">
      <w:pPr>
        <w:pStyle w:val="af2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lastRenderedPageBreak/>
        <w:t>Лекции – 6</w:t>
      </w:r>
      <w:r w:rsidRPr="00043FFA">
        <w:rPr>
          <w:sz w:val="28"/>
          <w:szCs w:val="28"/>
        </w:rPr>
        <w:t xml:space="preserve"> ч. Содержание: </w:t>
      </w:r>
      <w:r w:rsidR="00117BC4" w:rsidRPr="003B38B6">
        <w:rPr>
          <w:sz w:val="28"/>
          <w:szCs w:val="28"/>
        </w:rPr>
        <w:t>Предмет юридической психологии в трактовках различных авторов (А.Р.Ратинов, А.В.Дулов, В.Л.Васильев, М.И.Еникеев, Ю.В.Чуфаровский); основания для выделения психологии в самостоятельную науку; дифференциация-интеграция научного знания; непосредственное и опосредованное применение психологических знаний в юридической практике; юридическая психология как самостоятельная прикладная отрасль на стыке психологии и юриспруденции; динамика взглядов различных авторов на задачи юридической психологии.</w:t>
      </w:r>
      <w:r w:rsidR="00117BC4" w:rsidRPr="003B38B6">
        <w:rPr>
          <w:rStyle w:val="apple-converted-space"/>
          <w:sz w:val="28"/>
          <w:szCs w:val="28"/>
        </w:rPr>
        <w:t xml:space="preserve"> </w:t>
      </w:r>
    </w:p>
    <w:p w:rsidR="008104AA" w:rsidRDefault="008104AA" w:rsidP="00A4146F">
      <w:pPr>
        <w:pStyle w:val="af2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Практические занятия – 6</w:t>
      </w:r>
      <w:r w:rsidRPr="00043FFA">
        <w:rPr>
          <w:sz w:val="28"/>
          <w:szCs w:val="28"/>
        </w:rPr>
        <w:t xml:space="preserve"> ч.</w:t>
      </w:r>
    </w:p>
    <w:p w:rsidR="008104AA" w:rsidRPr="008104AA" w:rsidRDefault="008104AA" w:rsidP="008104AA">
      <w:pPr>
        <w:pStyle w:val="af2"/>
        <w:shd w:val="clear" w:color="auto" w:fill="FFFFFF"/>
        <w:ind w:firstLine="709"/>
        <w:contextualSpacing/>
        <w:textAlignment w:val="baseline"/>
        <w:rPr>
          <w:rStyle w:val="apple-converted-space"/>
          <w:sz w:val="28"/>
          <w:szCs w:val="28"/>
        </w:rPr>
      </w:pPr>
      <w:r w:rsidRPr="008104AA">
        <w:rPr>
          <w:rStyle w:val="apple-converted-space"/>
          <w:sz w:val="28"/>
          <w:szCs w:val="28"/>
        </w:rPr>
        <w:t>Контрольные вопросы:</w:t>
      </w:r>
    </w:p>
    <w:p w:rsidR="008104AA" w:rsidRPr="008104AA" w:rsidRDefault="008104AA" w:rsidP="008104AA">
      <w:pPr>
        <w:pStyle w:val="af2"/>
        <w:shd w:val="clear" w:color="auto" w:fill="FFFFFF"/>
        <w:ind w:firstLine="709"/>
        <w:contextualSpacing/>
        <w:textAlignment w:val="baseline"/>
        <w:rPr>
          <w:rStyle w:val="apple-converted-space"/>
          <w:sz w:val="28"/>
          <w:szCs w:val="28"/>
        </w:rPr>
      </w:pPr>
      <w:r w:rsidRPr="008104AA">
        <w:rPr>
          <w:rStyle w:val="apple-converted-space"/>
          <w:sz w:val="28"/>
          <w:szCs w:val="28"/>
        </w:rPr>
        <w:t>1.</w:t>
      </w:r>
      <w:r w:rsidRPr="008104AA">
        <w:rPr>
          <w:rStyle w:val="apple-converted-space"/>
          <w:sz w:val="28"/>
          <w:szCs w:val="28"/>
        </w:rPr>
        <w:tab/>
        <w:t xml:space="preserve">Система юридической психологии, ее связь с другими науками. </w:t>
      </w:r>
    </w:p>
    <w:p w:rsidR="008104AA" w:rsidRPr="003B38B6" w:rsidRDefault="008104AA" w:rsidP="008104AA">
      <w:pPr>
        <w:pStyle w:val="af2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Style w:val="apple-converted-space"/>
          <w:sz w:val="28"/>
          <w:szCs w:val="28"/>
        </w:rPr>
      </w:pPr>
      <w:r w:rsidRPr="008104AA">
        <w:rPr>
          <w:rStyle w:val="apple-converted-space"/>
          <w:sz w:val="28"/>
          <w:szCs w:val="28"/>
        </w:rPr>
        <w:t>2.</w:t>
      </w:r>
      <w:r w:rsidRPr="008104AA">
        <w:rPr>
          <w:rStyle w:val="apple-converted-space"/>
          <w:sz w:val="28"/>
          <w:szCs w:val="28"/>
        </w:rPr>
        <w:tab/>
        <w:t>Принципы юридической психологии.</w:t>
      </w:r>
    </w:p>
    <w:p w:rsidR="00117BC4" w:rsidRPr="003B38B6" w:rsidRDefault="00117BC4" w:rsidP="00A4146F">
      <w:pPr>
        <w:pStyle w:val="af2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117BC4" w:rsidRPr="003B38B6" w:rsidRDefault="00117BC4" w:rsidP="00A4146F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B38B6">
        <w:rPr>
          <w:rFonts w:ascii="Times New Roman" w:hAnsi="Times New Roman"/>
          <w:sz w:val="28"/>
          <w:szCs w:val="28"/>
        </w:rPr>
        <w:t>Тема 2</w:t>
      </w:r>
      <w:r w:rsidR="008104AA">
        <w:rPr>
          <w:rFonts w:ascii="Times New Roman" w:hAnsi="Times New Roman"/>
          <w:sz w:val="28"/>
          <w:szCs w:val="28"/>
        </w:rPr>
        <w:t>. Психические процессы – 27 ч</w:t>
      </w:r>
      <w:r w:rsidRPr="003B38B6">
        <w:rPr>
          <w:rFonts w:ascii="Times New Roman" w:hAnsi="Times New Roman"/>
          <w:sz w:val="28"/>
          <w:szCs w:val="28"/>
        </w:rPr>
        <w:t>.</w:t>
      </w:r>
    </w:p>
    <w:p w:rsidR="00117BC4" w:rsidRDefault="008104AA" w:rsidP="00A4146F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Лекции – 6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="00117BC4" w:rsidRPr="003B38B6">
        <w:rPr>
          <w:rFonts w:ascii="Times New Roman" w:hAnsi="Times New Roman"/>
          <w:sz w:val="28"/>
          <w:szCs w:val="28"/>
        </w:rPr>
        <w:t>Психология правотворчества как одно из направлений развития юридической психологии; социальная целесообразность и справедливость; пилотажное исследование, предваряющее введение правовой нормы; условия эффективности правовой нормы; критерии и показатели эффективности правовой нормы; «конфликт норм».</w:t>
      </w:r>
      <w:r w:rsidR="00117BC4" w:rsidRPr="003B38B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104AA" w:rsidRDefault="008104AA" w:rsidP="00A4146F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– 6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8104AA" w:rsidRPr="008104AA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104AA">
        <w:rPr>
          <w:rFonts w:ascii="Times New Roman" w:hAnsi="Times New Roman"/>
          <w:sz w:val="28"/>
          <w:szCs w:val="28"/>
        </w:rPr>
        <w:t>Контрольные вопросы:</w:t>
      </w:r>
    </w:p>
    <w:p w:rsidR="008104AA" w:rsidRPr="008104AA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104AA">
        <w:rPr>
          <w:rFonts w:ascii="Times New Roman" w:hAnsi="Times New Roman"/>
          <w:sz w:val="28"/>
          <w:szCs w:val="28"/>
        </w:rPr>
        <w:t>1.</w:t>
      </w:r>
      <w:r w:rsidRPr="008104AA">
        <w:rPr>
          <w:rFonts w:ascii="Times New Roman" w:hAnsi="Times New Roman"/>
          <w:sz w:val="28"/>
          <w:szCs w:val="28"/>
        </w:rPr>
        <w:tab/>
        <w:t xml:space="preserve">Основания для выделения юридической психологии в самостоятельную науку. </w:t>
      </w:r>
    </w:p>
    <w:p w:rsidR="008104AA" w:rsidRPr="008104AA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104AA">
        <w:rPr>
          <w:rFonts w:ascii="Times New Roman" w:hAnsi="Times New Roman"/>
          <w:sz w:val="28"/>
          <w:szCs w:val="28"/>
        </w:rPr>
        <w:t>2.</w:t>
      </w:r>
      <w:r w:rsidRPr="008104AA">
        <w:rPr>
          <w:rFonts w:ascii="Times New Roman" w:hAnsi="Times New Roman"/>
          <w:sz w:val="28"/>
          <w:szCs w:val="28"/>
        </w:rPr>
        <w:tab/>
        <w:t xml:space="preserve">Система юридической психологии, ее связь с другими науками. </w:t>
      </w:r>
    </w:p>
    <w:p w:rsidR="008104AA" w:rsidRPr="008104AA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104AA">
        <w:rPr>
          <w:rFonts w:ascii="Times New Roman" w:hAnsi="Times New Roman"/>
          <w:sz w:val="28"/>
          <w:szCs w:val="28"/>
        </w:rPr>
        <w:t>3.</w:t>
      </w:r>
      <w:r w:rsidRPr="008104AA">
        <w:rPr>
          <w:rFonts w:ascii="Times New Roman" w:hAnsi="Times New Roman"/>
          <w:sz w:val="28"/>
          <w:szCs w:val="28"/>
        </w:rPr>
        <w:tab/>
        <w:t xml:space="preserve">Принципы юридической психологии. </w:t>
      </w:r>
    </w:p>
    <w:p w:rsidR="008104AA" w:rsidRPr="003B38B6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104AA">
        <w:rPr>
          <w:rFonts w:ascii="Times New Roman" w:hAnsi="Times New Roman"/>
          <w:sz w:val="28"/>
          <w:szCs w:val="28"/>
        </w:rPr>
        <w:t>4.</w:t>
      </w:r>
      <w:r w:rsidRPr="008104AA">
        <w:rPr>
          <w:rFonts w:ascii="Times New Roman" w:hAnsi="Times New Roman"/>
          <w:sz w:val="28"/>
          <w:szCs w:val="28"/>
        </w:rPr>
        <w:tab/>
        <w:t>Категории и понятия юридической психологии.</w:t>
      </w:r>
    </w:p>
    <w:p w:rsidR="00117BC4" w:rsidRPr="003B38B6" w:rsidRDefault="00117BC4" w:rsidP="00A4146F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117BC4" w:rsidRPr="003B38B6" w:rsidRDefault="00117BC4" w:rsidP="00A4146F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B38B6">
        <w:rPr>
          <w:rFonts w:ascii="Times New Roman" w:hAnsi="Times New Roman"/>
          <w:sz w:val="28"/>
          <w:szCs w:val="28"/>
        </w:rPr>
        <w:t xml:space="preserve">Тема 3. </w:t>
      </w:r>
      <w:r w:rsidRPr="003B38B6">
        <w:rPr>
          <w:rFonts w:ascii="Times New Roman" w:hAnsi="Times New Roman"/>
          <w:bCs/>
          <w:sz w:val="28"/>
          <w:szCs w:val="28"/>
        </w:rPr>
        <w:t>Психологические особенности адвокатской деятельности</w:t>
      </w:r>
      <w:r w:rsidR="008104AA">
        <w:rPr>
          <w:rFonts w:ascii="Times New Roman" w:hAnsi="Times New Roman"/>
          <w:sz w:val="28"/>
          <w:szCs w:val="28"/>
        </w:rPr>
        <w:t xml:space="preserve"> – 27 ч</w:t>
      </w:r>
      <w:r w:rsidRPr="003B38B6">
        <w:rPr>
          <w:rFonts w:ascii="Times New Roman" w:hAnsi="Times New Roman"/>
          <w:sz w:val="28"/>
          <w:szCs w:val="28"/>
        </w:rPr>
        <w:t>.</w:t>
      </w:r>
    </w:p>
    <w:p w:rsidR="00117BC4" w:rsidRDefault="008104AA" w:rsidP="00A4146F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Лекции – 6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="00117BC4" w:rsidRPr="003B38B6">
        <w:rPr>
          <w:rFonts w:ascii="Times New Roman" w:hAnsi="Times New Roman"/>
          <w:sz w:val="28"/>
          <w:szCs w:val="28"/>
        </w:rPr>
        <w:t>Профессионально значимые качества юриста. Психограмма. Основные факторы профессиональной пригодности сотрудников правоохранительных органов. Профессиональный психологический отбор на службу в правоохранительные органы. Профессиональная надежность. Социально-психологическая компетентность юриста. Правосознание юриста. Социальные и профессиональные установки. Профессиональная и социально-психологическая идентичность юриста. Познавательная активность, творческое мышление юриста. Аналитические и прогностические способности юриста. Коммуникативная компетентность юриста. Адаптивность. Рефлексивные способности. Самоконтроль. Организаторские (управленческие) качества личности юриста. Инициативность и активность.</w:t>
      </w:r>
      <w:r w:rsidR="00117BC4" w:rsidRPr="003B38B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104AA" w:rsidRDefault="008104AA" w:rsidP="00A4146F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– 6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8104AA" w:rsidRPr="008104AA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104AA">
        <w:rPr>
          <w:rFonts w:ascii="Times New Roman" w:hAnsi="Times New Roman"/>
          <w:sz w:val="28"/>
          <w:szCs w:val="28"/>
        </w:rPr>
        <w:t>Контрольные вопросы:</w:t>
      </w:r>
    </w:p>
    <w:p w:rsidR="008104AA" w:rsidRPr="008104AA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104AA">
        <w:rPr>
          <w:rFonts w:ascii="Times New Roman" w:hAnsi="Times New Roman"/>
          <w:sz w:val="28"/>
          <w:szCs w:val="28"/>
        </w:rPr>
        <w:t>1.</w:t>
      </w:r>
      <w:r w:rsidRPr="008104AA">
        <w:rPr>
          <w:rFonts w:ascii="Times New Roman" w:hAnsi="Times New Roman"/>
          <w:sz w:val="28"/>
          <w:szCs w:val="28"/>
        </w:rPr>
        <w:tab/>
        <w:t xml:space="preserve">Правосознание юриста. </w:t>
      </w:r>
    </w:p>
    <w:p w:rsidR="008104AA" w:rsidRPr="008104AA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104AA">
        <w:rPr>
          <w:rFonts w:ascii="Times New Roman" w:hAnsi="Times New Roman"/>
          <w:sz w:val="28"/>
          <w:szCs w:val="28"/>
        </w:rPr>
        <w:lastRenderedPageBreak/>
        <w:t>2.</w:t>
      </w:r>
      <w:r w:rsidRPr="008104AA">
        <w:rPr>
          <w:rFonts w:ascii="Times New Roman" w:hAnsi="Times New Roman"/>
          <w:sz w:val="28"/>
          <w:szCs w:val="28"/>
        </w:rPr>
        <w:tab/>
        <w:t xml:space="preserve">Социальные и профессиональные установки. </w:t>
      </w:r>
    </w:p>
    <w:p w:rsidR="008104AA" w:rsidRPr="008104AA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104AA">
        <w:rPr>
          <w:rFonts w:ascii="Times New Roman" w:hAnsi="Times New Roman"/>
          <w:sz w:val="28"/>
          <w:szCs w:val="28"/>
        </w:rPr>
        <w:t>3.</w:t>
      </w:r>
      <w:r w:rsidRPr="008104AA">
        <w:rPr>
          <w:rFonts w:ascii="Times New Roman" w:hAnsi="Times New Roman"/>
          <w:sz w:val="28"/>
          <w:szCs w:val="28"/>
        </w:rPr>
        <w:tab/>
        <w:t xml:space="preserve">Профессиональная и социально-психологическая идентичность юриста. </w:t>
      </w:r>
    </w:p>
    <w:p w:rsidR="008104AA" w:rsidRPr="008104AA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104AA">
        <w:rPr>
          <w:rFonts w:ascii="Times New Roman" w:hAnsi="Times New Roman"/>
          <w:sz w:val="28"/>
          <w:szCs w:val="28"/>
        </w:rPr>
        <w:t>4.</w:t>
      </w:r>
      <w:r w:rsidRPr="008104AA">
        <w:rPr>
          <w:rFonts w:ascii="Times New Roman" w:hAnsi="Times New Roman"/>
          <w:sz w:val="28"/>
          <w:szCs w:val="28"/>
        </w:rPr>
        <w:tab/>
        <w:t xml:space="preserve">Познавательная активность, творческое мышление юриста. </w:t>
      </w:r>
    </w:p>
    <w:p w:rsidR="008104AA" w:rsidRPr="003B38B6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104AA">
        <w:rPr>
          <w:rFonts w:ascii="Times New Roman" w:hAnsi="Times New Roman"/>
          <w:sz w:val="28"/>
          <w:szCs w:val="28"/>
        </w:rPr>
        <w:t>5.</w:t>
      </w:r>
      <w:r w:rsidRPr="008104AA">
        <w:rPr>
          <w:rFonts w:ascii="Times New Roman" w:hAnsi="Times New Roman"/>
          <w:sz w:val="28"/>
          <w:szCs w:val="28"/>
        </w:rPr>
        <w:tab/>
        <w:t>Аналитические и прогностические способности юриста.</w:t>
      </w:r>
    </w:p>
    <w:p w:rsidR="00117BC4" w:rsidRPr="003B38B6" w:rsidRDefault="00117BC4" w:rsidP="00A4146F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117BC4" w:rsidRPr="003B38B6" w:rsidRDefault="00117BC4" w:rsidP="00A4146F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B38B6">
        <w:rPr>
          <w:rFonts w:ascii="Times New Roman" w:hAnsi="Times New Roman"/>
          <w:sz w:val="28"/>
          <w:szCs w:val="28"/>
        </w:rPr>
        <w:t xml:space="preserve">Тема 4. </w:t>
      </w:r>
      <w:r w:rsidRPr="003B38B6">
        <w:rPr>
          <w:rFonts w:ascii="Times New Roman" w:hAnsi="Times New Roman"/>
          <w:bCs/>
          <w:sz w:val="28"/>
          <w:szCs w:val="28"/>
        </w:rPr>
        <w:t>Психологические особенности деятельности прокурора</w:t>
      </w:r>
      <w:r w:rsidR="008104AA">
        <w:rPr>
          <w:rFonts w:ascii="Times New Roman" w:hAnsi="Times New Roman"/>
          <w:iCs/>
          <w:sz w:val="28"/>
          <w:szCs w:val="28"/>
        </w:rPr>
        <w:t xml:space="preserve"> – 27</w:t>
      </w:r>
      <w:r w:rsidRPr="003B38B6">
        <w:rPr>
          <w:rFonts w:ascii="Times New Roman" w:hAnsi="Times New Roman"/>
          <w:iCs/>
          <w:sz w:val="28"/>
          <w:szCs w:val="28"/>
        </w:rPr>
        <w:t xml:space="preserve"> ч.</w:t>
      </w:r>
    </w:p>
    <w:p w:rsidR="00117BC4" w:rsidRDefault="008104AA" w:rsidP="00A4146F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Лекции – 6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="00117BC4" w:rsidRPr="003B38B6">
        <w:rPr>
          <w:rFonts w:ascii="Times New Roman" w:hAnsi="Times New Roman"/>
          <w:sz w:val="28"/>
          <w:szCs w:val="28"/>
        </w:rPr>
        <w:t>Психология допроса и очной ставки; учет и использование психологических закономерностей в тактике допроса; мнемическая помощь и оценка показаний; специфика допроса в зависимости от индивидуально- психологических особенностей и процессуального статуса допрашиваемого; психологические особенности отдельных стадий допроса; установление психологического контакта; диагностика и изобличение ложности показаний; психологическое воздействие на личность допрашиваемого; особенности допроса несовершеннолетних; психология осмотра места происшествия; психология обыска и выемки; психология предъявления объектов для опознания; психология следственного эксперимента.</w:t>
      </w:r>
      <w:r w:rsidR="00117BC4" w:rsidRPr="003B38B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104AA" w:rsidRDefault="008104AA" w:rsidP="00A4146F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– 6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8104AA" w:rsidRPr="008104AA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104AA">
        <w:rPr>
          <w:rFonts w:ascii="Times New Roman" w:hAnsi="Times New Roman"/>
          <w:sz w:val="28"/>
          <w:szCs w:val="28"/>
        </w:rPr>
        <w:t>Контрольные вопросы:</w:t>
      </w:r>
    </w:p>
    <w:p w:rsidR="008104AA" w:rsidRPr="008104AA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104AA">
        <w:rPr>
          <w:rFonts w:ascii="Times New Roman" w:hAnsi="Times New Roman"/>
          <w:sz w:val="28"/>
          <w:szCs w:val="28"/>
        </w:rPr>
        <w:t>1.</w:t>
      </w:r>
      <w:r w:rsidRPr="008104AA">
        <w:rPr>
          <w:rFonts w:ascii="Times New Roman" w:hAnsi="Times New Roman"/>
          <w:sz w:val="28"/>
          <w:szCs w:val="28"/>
        </w:rPr>
        <w:tab/>
        <w:t xml:space="preserve">Установление психологического контакта; диагностика и изобличение ложности показаний. </w:t>
      </w:r>
    </w:p>
    <w:p w:rsidR="008104AA" w:rsidRPr="003B38B6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104AA">
        <w:rPr>
          <w:rFonts w:ascii="Times New Roman" w:hAnsi="Times New Roman"/>
          <w:sz w:val="28"/>
          <w:szCs w:val="28"/>
        </w:rPr>
        <w:t>2.</w:t>
      </w:r>
      <w:r w:rsidRPr="008104AA">
        <w:rPr>
          <w:rFonts w:ascii="Times New Roman" w:hAnsi="Times New Roman"/>
          <w:sz w:val="28"/>
          <w:szCs w:val="28"/>
        </w:rPr>
        <w:tab/>
        <w:t>Психологическое воздействие на личность допрашиваемого; особенности допроса несовершеннолетних; психология осмотра места происшествия; психология обыска и выемки.</w:t>
      </w:r>
    </w:p>
    <w:p w:rsidR="00117BC4" w:rsidRPr="003B38B6" w:rsidRDefault="00117BC4" w:rsidP="00A4146F">
      <w:pPr>
        <w:tabs>
          <w:tab w:val="left" w:pos="709"/>
        </w:tabs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117BC4" w:rsidRPr="003B38B6" w:rsidRDefault="00117BC4" w:rsidP="00A4146F">
      <w:pPr>
        <w:tabs>
          <w:tab w:val="left" w:pos="1440"/>
        </w:tabs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B38B6">
        <w:rPr>
          <w:rFonts w:ascii="Times New Roman" w:hAnsi="Times New Roman"/>
          <w:sz w:val="28"/>
          <w:szCs w:val="28"/>
        </w:rPr>
        <w:t xml:space="preserve">Тема 5. </w:t>
      </w:r>
      <w:r w:rsidRPr="003B38B6">
        <w:rPr>
          <w:rFonts w:ascii="Times New Roman" w:hAnsi="Times New Roman"/>
          <w:bCs/>
          <w:sz w:val="28"/>
          <w:szCs w:val="28"/>
        </w:rPr>
        <w:t>Психологические особенности судопроизводства</w:t>
      </w:r>
      <w:r w:rsidR="008104AA">
        <w:rPr>
          <w:rFonts w:ascii="Times New Roman" w:hAnsi="Times New Roman"/>
          <w:iCs/>
          <w:sz w:val="28"/>
          <w:szCs w:val="28"/>
        </w:rPr>
        <w:t xml:space="preserve"> – 34 ч</w:t>
      </w:r>
      <w:r w:rsidRPr="003B38B6">
        <w:rPr>
          <w:rFonts w:ascii="Times New Roman" w:hAnsi="Times New Roman"/>
          <w:iCs/>
          <w:sz w:val="28"/>
          <w:szCs w:val="28"/>
        </w:rPr>
        <w:t>.</w:t>
      </w:r>
    </w:p>
    <w:p w:rsidR="00117BC4" w:rsidRDefault="008104AA" w:rsidP="00A4146F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Лекции – 10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="00117BC4" w:rsidRPr="003B38B6">
        <w:rPr>
          <w:rFonts w:ascii="Times New Roman" w:hAnsi="Times New Roman"/>
          <w:sz w:val="28"/>
          <w:szCs w:val="28"/>
        </w:rPr>
        <w:t>Психологические особенности судебной деятельности; исследование материалов предварительного следствия и планирование судебного разбирательства; психологические аспекты организации судебного следствия; психология следственных действий в судебном следствии; психология судебных прений и судебной речи; суд присяжных; психологические аспекты справедливости и законности уголовно-правового наказания.</w:t>
      </w:r>
      <w:r w:rsidR="00117BC4" w:rsidRPr="003B38B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104AA" w:rsidRDefault="008104AA" w:rsidP="00A4146F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– 8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8104AA" w:rsidRPr="008104AA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104AA">
        <w:rPr>
          <w:rFonts w:ascii="Times New Roman" w:hAnsi="Times New Roman"/>
          <w:sz w:val="28"/>
          <w:szCs w:val="28"/>
        </w:rPr>
        <w:t xml:space="preserve">Контрольные вопросы: </w:t>
      </w:r>
    </w:p>
    <w:p w:rsidR="008104AA" w:rsidRPr="008104AA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104AA">
        <w:rPr>
          <w:rFonts w:ascii="Times New Roman" w:hAnsi="Times New Roman"/>
          <w:sz w:val="28"/>
          <w:szCs w:val="28"/>
        </w:rPr>
        <w:t>1.</w:t>
      </w:r>
      <w:r w:rsidRPr="008104AA">
        <w:rPr>
          <w:rFonts w:ascii="Times New Roman" w:hAnsi="Times New Roman"/>
          <w:sz w:val="28"/>
          <w:szCs w:val="28"/>
        </w:rPr>
        <w:tab/>
        <w:t>Принципы и стадии гражданского процесса; участники гражданского процесса; урегулирование противоборства в гражданском процессе; переговоры при разрешении противоречий сторон.</w:t>
      </w:r>
    </w:p>
    <w:p w:rsidR="008104AA" w:rsidRPr="003B38B6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104AA">
        <w:rPr>
          <w:rFonts w:ascii="Times New Roman" w:hAnsi="Times New Roman"/>
          <w:sz w:val="28"/>
          <w:szCs w:val="28"/>
        </w:rPr>
        <w:t>Психологические аспекты подготовки гражданских дел к судебному разбирательству; психологические аспекты организации судебного заседания.</w:t>
      </w:r>
    </w:p>
    <w:p w:rsidR="00D8465F" w:rsidRPr="003B38B6" w:rsidRDefault="00D8465F" w:rsidP="002816FD">
      <w:pPr>
        <w:widowControl/>
        <w:shd w:val="clear" w:color="auto" w:fill="FFFFFF"/>
        <w:spacing w:line="240" w:lineRule="auto"/>
        <w:ind w:firstLine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D8465F" w:rsidRPr="003B38B6" w:rsidRDefault="00D8465F" w:rsidP="004B3B8A">
      <w:pPr>
        <w:tabs>
          <w:tab w:val="left" w:pos="2694"/>
        </w:tabs>
        <w:suppressAutoHyphens/>
        <w:autoSpaceDE w:val="0"/>
        <w:autoSpaceDN w:val="0"/>
        <w:adjustRightInd w:val="0"/>
        <w:spacing w:line="240" w:lineRule="auto"/>
        <w:ind w:firstLine="1276"/>
        <w:rPr>
          <w:rFonts w:ascii="Times New Roman" w:hAnsi="Times New Roman"/>
          <w:sz w:val="28"/>
          <w:szCs w:val="28"/>
          <w:lang w:eastAsia="ar-SA"/>
        </w:rPr>
      </w:pPr>
      <w:r w:rsidRPr="003B38B6">
        <w:rPr>
          <w:rFonts w:ascii="Times New Roman" w:hAnsi="Times New Roman"/>
          <w:sz w:val="28"/>
          <w:szCs w:val="28"/>
          <w:lang w:eastAsia="ar-SA"/>
        </w:rPr>
        <w:t>5.2.2. Содержание дисциплины</w:t>
      </w:r>
      <w:r w:rsidRPr="003B38B6">
        <w:rPr>
          <w:rFonts w:ascii="Times New Roman" w:hAnsi="Times New Roman"/>
          <w:sz w:val="20"/>
          <w:szCs w:val="24"/>
          <w:lang w:eastAsia="ar-SA"/>
        </w:rPr>
        <w:t xml:space="preserve"> </w:t>
      </w:r>
      <w:r w:rsidRPr="003B38B6">
        <w:rPr>
          <w:rFonts w:ascii="Times New Roman" w:hAnsi="Times New Roman"/>
          <w:sz w:val="28"/>
          <w:szCs w:val="28"/>
          <w:lang w:eastAsia="ar-SA"/>
        </w:rPr>
        <w:t>(модуля) по заочной форме обучения</w:t>
      </w:r>
    </w:p>
    <w:p w:rsidR="00D8465F" w:rsidRPr="003B38B6" w:rsidRDefault="00D8465F" w:rsidP="003501B4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firstLine="0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2128"/>
        <w:gridCol w:w="1485"/>
        <w:gridCol w:w="456"/>
        <w:gridCol w:w="510"/>
        <w:gridCol w:w="611"/>
        <w:gridCol w:w="1120"/>
        <w:gridCol w:w="1652"/>
        <w:gridCol w:w="1608"/>
      </w:tblGrid>
      <w:tr w:rsidR="00C40143" w:rsidRPr="003B38B6" w:rsidTr="008035D2">
        <w:trPr>
          <w:cantSplit/>
          <w:tblHeader/>
        </w:trPr>
        <w:tc>
          <w:tcPr>
            <w:tcW w:w="111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40143" w:rsidRPr="003B38B6" w:rsidRDefault="00C40143" w:rsidP="00A4146F">
            <w:pPr>
              <w:keepNext/>
              <w:widowControl/>
              <w:tabs>
                <w:tab w:val="center" w:pos="4513"/>
              </w:tabs>
              <w:spacing w:line="240" w:lineRule="auto"/>
              <w:ind w:firstLine="0"/>
              <w:contextualSpacing/>
              <w:jc w:val="center"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0143" w:rsidRPr="003B38B6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Код компетенций (части компетенций)</w:t>
            </w:r>
          </w:p>
        </w:tc>
        <w:tc>
          <w:tcPr>
            <w:tcW w:w="8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143" w:rsidRPr="003B38B6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Количество часов, выделяемых на контактную работу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0143" w:rsidRPr="003B38B6" w:rsidRDefault="00C40143" w:rsidP="00C176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8B6">
              <w:rPr>
                <w:rFonts w:ascii="Times New Roman" w:eastAsia="Times New Roman" w:hAnsi="Times New Roman"/>
                <w:sz w:val="24"/>
                <w:szCs w:val="24"/>
              </w:rPr>
              <w:t>Кол-во часов СР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0143" w:rsidRPr="003B38B6" w:rsidRDefault="00C40143" w:rsidP="00C176B7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0143" w:rsidRPr="003B38B6" w:rsidRDefault="00C40143" w:rsidP="00C176B7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0143" w:rsidRPr="003B38B6" w:rsidRDefault="00C40143" w:rsidP="00C176B7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0143" w:rsidRPr="003B38B6" w:rsidRDefault="00C40143" w:rsidP="00C176B7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0143" w:rsidRPr="003B38B6" w:rsidRDefault="00C40143" w:rsidP="00C176B7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0143" w:rsidRPr="003B38B6" w:rsidRDefault="00C40143" w:rsidP="00C176B7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8B6">
              <w:rPr>
                <w:rFonts w:ascii="Times New Roman" w:eastAsia="Times New Roman" w:hAnsi="Times New Roman"/>
                <w:sz w:val="24"/>
                <w:szCs w:val="24"/>
              </w:rPr>
              <w:t>Виды СР</w:t>
            </w:r>
          </w:p>
        </w:tc>
        <w:tc>
          <w:tcPr>
            <w:tcW w:w="8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0143" w:rsidRPr="003B38B6" w:rsidRDefault="00C40143" w:rsidP="00A4146F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</w:tr>
      <w:tr w:rsidR="00C40143" w:rsidRPr="003B38B6" w:rsidTr="008035D2">
        <w:trPr>
          <w:cantSplit/>
          <w:tblHeader/>
        </w:trPr>
        <w:tc>
          <w:tcPr>
            <w:tcW w:w="1112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40143" w:rsidRPr="003B38B6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0143" w:rsidRPr="003B38B6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0143" w:rsidRPr="003B38B6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в том числе по видам учебных занятий</w:t>
            </w:r>
          </w:p>
        </w:tc>
        <w:tc>
          <w:tcPr>
            <w:tcW w:w="58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0143" w:rsidRPr="003B38B6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left w:val="single" w:sz="6" w:space="0" w:color="auto"/>
              <w:right w:val="single" w:sz="6" w:space="0" w:color="auto"/>
            </w:tcBorders>
          </w:tcPr>
          <w:p w:rsidR="00C40143" w:rsidRPr="003B38B6" w:rsidRDefault="00C40143" w:rsidP="00A4146F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0143" w:rsidRPr="003B38B6" w:rsidRDefault="00C40143" w:rsidP="00A4146F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143" w:rsidRPr="003B38B6" w:rsidTr="008035D2">
        <w:trPr>
          <w:cantSplit/>
          <w:tblHeader/>
        </w:trPr>
        <w:tc>
          <w:tcPr>
            <w:tcW w:w="1112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40143" w:rsidRPr="003B38B6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0143" w:rsidRPr="003B38B6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C40143" w:rsidRPr="003B38B6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C40143" w:rsidRPr="003B38B6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C40143" w:rsidRPr="003B38B6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Лаб</w:t>
            </w:r>
          </w:p>
        </w:tc>
        <w:tc>
          <w:tcPr>
            <w:tcW w:w="58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0143" w:rsidRPr="003B38B6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40143" w:rsidRPr="003B38B6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0143" w:rsidRPr="003B38B6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143" w:rsidRPr="003B38B6" w:rsidTr="008035D2">
        <w:trPr>
          <w:cantSplit/>
          <w:tblHeader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43" w:rsidRPr="003B38B6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43" w:rsidRPr="003B38B6" w:rsidRDefault="00C40143" w:rsidP="004F1B0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43" w:rsidRPr="003B38B6" w:rsidRDefault="00C40143" w:rsidP="004F1B0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43" w:rsidRPr="003B38B6" w:rsidRDefault="00C40143" w:rsidP="004F1B0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43" w:rsidRPr="003B38B6" w:rsidRDefault="00C40143" w:rsidP="004F1B0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43" w:rsidRPr="003B38B6" w:rsidRDefault="00C40143" w:rsidP="004F1B0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43" w:rsidRPr="003B38B6" w:rsidRDefault="00C40143" w:rsidP="004F1B0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43" w:rsidRPr="003B38B6" w:rsidRDefault="00C40143" w:rsidP="004F1B0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8035D2" w:rsidRPr="003B38B6" w:rsidTr="008035D2">
        <w:trPr>
          <w:cantSplit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tabs>
                <w:tab w:val="left" w:pos="2774"/>
              </w:tabs>
              <w:autoSpaceDE w:val="0"/>
              <w:autoSpaceDN w:val="0"/>
              <w:adjustRightInd w:val="0"/>
              <w:spacing w:line="240" w:lineRule="auto"/>
              <w:ind w:firstLine="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Тема 1. Предмет и задачи юридической</w:t>
            </w:r>
          </w:p>
          <w:p w:rsidR="008035D2" w:rsidRPr="003B38B6" w:rsidRDefault="008035D2" w:rsidP="00A4146F">
            <w:pPr>
              <w:tabs>
                <w:tab w:val="left" w:pos="2774"/>
              </w:tabs>
              <w:autoSpaceDE w:val="0"/>
              <w:autoSpaceDN w:val="0"/>
              <w:adjustRightInd w:val="0"/>
              <w:spacing w:line="240" w:lineRule="auto"/>
              <w:ind w:firstLine="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психологии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C176B7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ОК-7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D2" w:rsidRPr="00C918F8" w:rsidRDefault="008035D2" w:rsidP="00372BC5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8035D2" w:rsidRPr="00C918F8" w:rsidRDefault="008035D2" w:rsidP="00372BC5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C918F8" w:rsidRDefault="008035D2" w:rsidP="00372BC5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8035D2" w:rsidRPr="003B38B6" w:rsidTr="008035D2">
        <w:trPr>
          <w:cantSplit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spacing w:line="240" w:lineRule="auto"/>
              <w:ind w:firstLine="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Тема 2. Психические процессы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C176B7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ОК-7, ПК-9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D2" w:rsidRPr="00C918F8" w:rsidRDefault="008035D2" w:rsidP="00372BC5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8035D2" w:rsidRPr="00C918F8" w:rsidRDefault="008035D2" w:rsidP="00372BC5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C918F8" w:rsidRDefault="008035D2" w:rsidP="00372BC5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8035D2" w:rsidRPr="003B38B6" w:rsidTr="008035D2">
        <w:trPr>
          <w:cantSplit/>
          <w:trHeight w:val="270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autoSpaceDE w:val="0"/>
              <w:autoSpaceDN w:val="0"/>
              <w:adjustRightInd w:val="0"/>
              <w:spacing w:line="240" w:lineRule="auto"/>
              <w:ind w:firstLine="8"/>
              <w:contextualSpacing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особенности адвокатской деятельности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C176B7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ОК-7, ПК-9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D2" w:rsidRPr="00C918F8" w:rsidRDefault="008035D2" w:rsidP="00372BC5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8035D2" w:rsidRPr="00C918F8" w:rsidRDefault="008035D2" w:rsidP="00372BC5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C918F8" w:rsidRDefault="008035D2" w:rsidP="00372BC5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8035D2" w:rsidRPr="003B38B6" w:rsidTr="008035D2">
        <w:trPr>
          <w:cantSplit/>
          <w:trHeight w:val="270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autoSpaceDE w:val="0"/>
              <w:autoSpaceDN w:val="0"/>
              <w:adjustRightInd w:val="0"/>
              <w:spacing w:line="240" w:lineRule="auto"/>
              <w:ind w:firstLine="8"/>
              <w:contextualSpacing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особенности деятельности прокурора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C176B7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ОК-7, ПК-9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D2" w:rsidRPr="00C918F8" w:rsidRDefault="008035D2" w:rsidP="00372BC5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8035D2" w:rsidRPr="00C918F8" w:rsidRDefault="008035D2" w:rsidP="00372BC5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C918F8" w:rsidRDefault="008035D2" w:rsidP="00372BC5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8035D2" w:rsidRPr="003B38B6" w:rsidTr="008035D2">
        <w:trPr>
          <w:cantSplit/>
          <w:trHeight w:val="240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autoSpaceDE w:val="0"/>
              <w:autoSpaceDN w:val="0"/>
              <w:adjustRightInd w:val="0"/>
              <w:spacing w:line="240" w:lineRule="auto"/>
              <w:ind w:firstLine="8"/>
              <w:contextualSpacing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5. </w:t>
            </w: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особенности судопроизводства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C176B7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ОК-7, ПК-9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D2" w:rsidRPr="00C918F8" w:rsidRDefault="008035D2" w:rsidP="00372BC5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8035D2" w:rsidRPr="00C918F8" w:rsidRDefault="008035D2" w:rsidP="00372BC5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C918F8" w:rsidRDefault="008035D2" w:rsidP="00372BC5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C40143" w:rsidRPr="003B38B6" w:rsidTr="008035D2">
        <w:trPr>
          <w:cantSplit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43" w:rsidRPr="003B38B6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  <w:lang w:eastAsia="en-US"/>
              </w:rPr>
              <w:t>ВСЕГО ЧАСОВ: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43" w:rsidRPr="003B38B6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43" w:rsidRPr="003B38B6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43" w:rsidRPr="003B38B6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43" w:rsidRPr="003B38B6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43" w:rsidRPr="00AF659F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darkRed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43" w:rsidRPr="003B38B6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43" w:rsidRPr="003B38B6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D8465F" w:rsidRPr="003B38B6" w:rsidRDefault="00D8465F" w:rsidP="004B3B8A">
      <w:pPr>
        <w:tabs>
          <w:tab w:val="left" w:pos="2694"/>
        </w:tabs>
        <w:suppressAutoHyphens/>
        <w:autoSpaceDE w:val="0"/>
        <w:autoSpaceDN w:val="0"/>
        <w:adjustRightInd w:val="0"/>
        <w:spacing w:line="240" w:lineRule="auto"/>
        <w:ind w:firstLine="1276"/>
        <w:rPr>
          <w:rFonts w:ascii="Times New Roman" w:hAnsi="Times New Roman"/>
          <w:sz w:val="28"/>
          <w:szCs w:val="28"/>
          <w:lang w:eastAsia="ar-SA"/>
        </w:rPr>
      </w:pPr>
    </w:p>
    <w:p w:rsidR="008104AA" w:rsidRPr="003B38B6" w:rsidRDefault="008104AA" w:rsidP="008104AA">
      <w:pPr>
        <w:tabs>
          <w:tab w:val="left" w:pos="2774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B38B6">
        <w:rPr>
          <w:rFonts w:ascii="Times New Roman" w:hAnsi="Times New Roman"/>
          <w:sz w:val="28"/>
          <w:szCs w:val="28"/>
        </w:rPr>
        <w:t xml:space="preserve">Тема 1. Предмет и задачи </w:t>
      </w:r>
      <w:r>
        <w:rPr>
          <w:rFonts w:ascii="Times New Roman" w:hAnsi="Times New Roman"/>
          <w:sz w:val="28"/>
          <w:szCs w:val="28"/>
        </w:rPr>
        <w:t>юридической психологии – 23 ч</w:t>
      </w:r>
      <w:r w:rsidRPr="003B38B6">
        <w:rPr>
          <w:rFonts w:ascii="Times New Roman" w:hAnsi="Times New Roman"/>
          <w:sz w:val="28"/>
          <w:szCs w:val="28"/>
        </w:rPr>
        <w:t>.</w:t>
      </w:r>
    </w:p>
    <w:p w:rsidR="008104AA" w:rsidRDefault="008104AA" w:rsidP="008104AA">
      <w:pPr>
        <w:pStyle w:val="af2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Лекции – 2</w:t>
      </w:r>
      <w:r w:rsidRPr="00043FFA">
        <w:rPr>
          <w:sz w:val="28"/>
          <w:szCs w:val="28"/>
        </w:rPr>
        <w:t xml:space="preserve"> ч. Содержание: </w:t>
      </w:r>
      <w:r w:rsidRPr="003B38B6">
        <w:rPr>
          <w:sz w:val="28"/>
          <w:szCs w:val="28"/>
        </w:rPr>
        <w:t>Предмет юридической психологии в трактовках различных авторов (А.Р.Ратинов, А.В.Дулов, В.Л.Васильев, М.И.Еникеев, Ю.В.Чуфаровский); основания для выделения психологии в самостоятельную науку; дифференциация-интеграция научного знания; непосредственное и опосредованное применение психологических знаний в юридической практике; юридическая психология как самостоятельная прикладная отрасль на стыке психологии и юриспруденции; динамика взглядов различных авторов на задачи юридической психологии.</w:t>
      </w:r>
      <w:r w:rsidRPr="003B38B6">
        <w:rPr>
          <w:rStyle w:val="apple-converted-space"/>
          <w:sz w:val="28"/>
          <w:szCs w:val="28"/>
        </w:rPr>
        <w:t xml:space="preserve"> </w:t>
      </w:r>
    </w:p>
    <w:p w:rsidR="008104AA" w:rsidRDefault="008104AA" w:rsidP="008104AA">
      <w:pPr>
        <w:pStyle w:val="af2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Практические занятия – 1</w:t>
      </w:r>
      <w:r w:rsidRPr="00043FFA">
        <w:rPr>
          <w:sz w:val="28"/>
          <w:szCs w:val="28"/>
        </w:rPr>
        <w:t xml:space="preserve"> ч.</w:t>
      </w:r>
    </w:p>
    <w:p w:rsidR="008104AA" w:rsidRPr="008104AA" w:rsidRDefault="008104AA" w:rsidP="008104AA">
      <w:pPr>
        <w:pStyle w:val="af2"/>
        <w:shd w:val="clear" w:color="auto" w:fill="FFFFFF"/>
        <w:ind w:firstLine="709"/>
        <w:contextualSpacing/>
        <w:textAlignment w:val="baseline"/>
        <w:rPr>
          <w:rStyle w:val="apple-converted-space"/>
          <w:sz w:val="28"/>
          <w:szCs w:val="28"/>
        </w:rPr>
      </w:pPr>
      <w:r w:rsidRPr="008104AA">
        <w:rPr>
          <w:rStyle w:val="apple-converted-space"/>
          <w:sz w:val="28"/>
          <w:szCs w:val="28"/>
        </w:rPr>
        <w:t>Контрольные вопросы:</w:t>
      </w:r>
    </w:p>
    <w:p w:rsidR="008104AA" w:rsidRPr="008104AA" w:rsidRDefault="008104AA" w:rsidP="008104AA">
      <w:pPr>
        <w:pStyle w:val="af2"/>
        <w:shd w:val="clear" w:color="auto" w:fill="FFFFFF"/>
        <w:ind w:firstLine="709"/>
        <w:contextualSpacing/>
        <w:textAlignment w:val="baseline"/>
        <w:rPr>
          <w:rStyle w:val="apple-converted-space"/>
          <w:sz w:val="28"/>
          <w:szCs w:val="28"/>
        </w:rPr>
      </w:pPr>
      <w:r w:rsidRPr="008104AA">
        <w:rPr>
          <w:rStyle w:val="apple-converted-space"/>
          <w:sz w:val="28"/>
          <w:szCs w:val="28"/>
        </w:rPr>
        <w:t>1.</w:t>
      </w:r>
      <w:r w:rsidRPr="008104AA">
        <w:rPr>
          <w:rStyle w:val="apple-converted-space"/>
          <w:sz w:val="28"/>
          <w:szCs w:val="28"/>
        </w:rPr>
        <w:tab/>
        <w:t xml:space="preserve">Система юридической психологии, ее связь с другими науками. </w:t>
      </w:r>
    </w:p>
    <w:p w:rsidR="008104AA" w:rsidRPr="003B38B6" w:rsidRDefault="008104AA" w:rsidP="008104AA">
      <w:pPr>
        <w:pStyle w:val="af2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Style w:val="apple-converted-space"/>
          <w:sz w:val="28"/>
          <w:szCs w:val="28"/>
        </w:rPr>
      </w:pPr>
      <w:r w:rsidRPr="008104AA">
        <w:rPr>
          <w:rStyle w:val="apple-converted-space"/>
          <w:sz w:val="28"/>
          <w:szCs w:val="28"/>
        </w:rPr>
        <w:t>2.</w:t>
      </w:r>
      <w:r w:rsidRPr="008104AA">
        <w:rPr>
          <w:rStyle w:val="apple-converted-space"/>
          <w:sz w:val="28"/>
          <w:szCs w:val="28"/>
        </w:rPr>
        <w:tab/>
        <w:t>Принципы юридической психологии.</w:t>
      </w:r>
    </w:p>
    <w:p w:rsidR="008104AA" w:rsidRPr="003B38B6" w:rsidRDefault="008104AA" w:rsidP="008104AA">
      <w:pPr>
        <w:pStyle w:val="af2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8104AA" w:rsidRPr="003B38B6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B38B6">
        <w:rPr>
          <w:rFonts w:ascii="Times New Roman" w:hAnsi="Times New Roman"/>
          <w:sz w:val="28"/>
          <w:szCs w:val="28"/>
        </w:rPr>
        <w:t>Тема 2</w:t>
      </w:r>
      <w:r>
        <w:rPr>
          <w:rFonts w:ascii="Times New Roman" w:hAnsi="Times New Roman"/>
          <w:sz w:val="28"/>
          <w:szCs w:val="28"/>
        </w:rPr>
        <w:t>. Психические процессы – 23 ч</w:t>
      </w:r>
      <w:r w:rsidRPr="003B38B6">
        <w:rPr>
          <w:rFonts w:ascii="Times New Roman" w:hAnsi="Times New Roman"/>
          <w:sz w:val="28"/>
          <w:szCs w:val="28"/>
        </w:rPr>
        <w:t>.</w:t>
      </w:r>
    </w:p>
    <w:p w:rsidR="008104AA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Лекции – 2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Pr="003B38B6">
        <w:rPr>
          <w:rFonts w:ascii="Times New Roman" w:hAnsi="Times New Roman"/>
          <w:sz w:val="28"/>
          <w:szCs w:val="28"/>
        </w:rPr>
        <w:t>Психология правотворчества как одно из направлений развития юридической психологии; социальная целесообразность и справедливость; пилотажное исследование, предваряющее введение правовой нормы; условия эффективности правовой нормы; критерии и показатели эффективности правовой нормы; «конфликт норм».</w:t>
      </w:r>
      <w:r w:rsidRPr="003B38B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104AA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8104AA" w:rsidRPr="008104AA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104AA">
        <w:rPr>
          <w:rFonts w:ascii="Times New Roman" w:hAnsi="Times New Roman"/>
          <w:sz w:val="28"/>
          <w:szCs w:val="28"/>
        </w:rPr>
        <w:t>Контрольные вопросы:</w:t>
      </w:r>
    </w:p>
    <w:p w:rsidR="008104AA" w:rsidRPr="008104AA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104AA">
        <w:rPr>
          <w:rFonts w:ascii="Times New Roman" w:hAnsi="Times New Roman"/>
          <w:sz w:val="28"/>
          <w:szCs w:val="28"/>
        </w:rPr>
        <w:t>1.</w:t>
      </w:r>
      <w:r w:rsidRPr="008104AA">
        <w:rPr>
          <w:rFonts w:ascii="Times New Roman" w:hAnsi="Times New Roman"/>
          <w:sz w:val="28"/>
          <w:szCs w:val="28"/>
        </w:rPr>
        <w:tab/>
        <w:t xml:space="preserve">Основания для выделения юридической психологии в самостоятельную науку. </w:t>
      </w:r>
    </w:p>
    <w:p w:rsidR="008104AA" w:rsidRPr="008104AA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104AA">
        <w:rPr>
          <w:rFonts w:ascii="Times New Roman" w:hAnsi="Times New Roman"/>
          <w:sz w:val="28"/>
          <w:szCs w:val="28"/>
        </w:rPr>
        <w:lastRenderedPageBreak/>
        <w:t>2.</w:t>
      </w:r>
      <w:r w:rsidRPr="008104AA">
        <w:rPr>
          <w:rFonts w:ascii="Times New Roman" w:hAnsi="Times New Roman"/>
          <w:sz w:val="28"/>
          <w:szCs w:val="28"/>
        </w:rPr>
        <w:tab/>
        <w:t xml:space="preserve">Система юридической психологии, ее связь с другими науками. </w:t>
      </w:r>
    </w:p>
    <w:p w:rsidR="008104AA" w:rsidRPr="008104AA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104AA">
        <w:rPr>
          <w:rFonts w:ascii="Times New Roman" w:hAnsi="Times New Roman"/>
          <w:sz w:val="28"/>
          <w:szCs w:val="28"/>
        </w:rPr>
        <w:t>3.</w:t>
      </w:r>
      <w:r w:rsidRPr="008104AA">
        <w:rPr>
          <w:rFonts w:ascii="Times New Roman" w:hAnsi="Times New Roman"/>
          <w:sz w:val="28"/>
          <w:szCs w:val="28"/>
        </w:rPr>
        <w:tab/>
        <w:t xml:space="preserve">Принципы юридической психологии. </w:t>
      </w:r>
    </w:p>
    <w:p w:rsidR="008104AA" w:rsidRPr="003B38B6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104AA">
        <w:rPr>
          <w:rFonts w:ascii="Times New Roman" w:hAnsi="Times New Roman"/>
          <w:sz w:val="28"/>
          <w:szCs w:val="28"/>
        </w:rPr>
        <w:t>4.</w:t>
      </w:r>
      <w:r w:rsidRPr="008104AA">
        <w:rPr>
          <w:rFonts w:ascii="Times New Roman" w:hAnsi="Times New Roman"/>
          <w:sz w:val="28"/>
          <w:szCs w:val="28"/>
        </w:rPr>
        <w:tab/>
        <w:t>Категории и понятия юридической психологии.</w:t>
      </w:r>
    </w:p>
    <w:p w:rsidR="008104AA" w:rsidRPr="003B38B6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8104AA" w:rsidRPr="003B38B6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B38B6">
        <w:rPr>
          <w:rFonts w:ascii="Times New Roman" w:hAnsi="Times New Roman"/>
          <w:sz w:val="28"/>
          <w:szCs w:val="28"/>
        </w:rPr>
        <w:t xml:space="preserve">Тема 3. </w:t>
      </w:r>
      <w:r w:rsidRPr="003B38B6">
        <w:rPr>
          <w:rFonts w:ascii="Times New Roman" w:hAnsi="Times New Roman"/>
          <w:bCs/>
          <w:sz w:val="28"/>
          <w:szCs w:val="28"/>
        </w:rPr>
        <w:t>Психологические особенности адвокатской деятельности</w:t>
      </w:r>
      <w:r>
        <w:rPr>
          <w:rFonts w:ascii="Times New Roman" w:hAnsi="Times New Roman"/>
          <w:sz w:val="28"/>
          <w:szCs w:val="28"/>
        </w:rPr>
        <w:t xml:space="preserve"> – 24 ч</w:t>
      </w:r>
      <w:r w:rsidRPr="003B38B6">
        <w:rPr>
          <w:rFonts w:ascii="Times New Roman" w:hAnsi="Times New Roman"/>
          <w:sz w:val="28"/>
          <w:szCs w:val="28"/>
        </w:rPr>
        <w:t>.</w:t>
      </w:r>
    </w:p>
    <w:p w:rsidR="008104AA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Лекции – 2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Pr="003B38B6">
        <w:rPr>
          <w:rFonts w:ascii="Times New Roman" w:hAnsi="Times New Roman"/>
          <w:sz w:val="28"/>
          <w:szCs w:val="28"/>
        </w:rPr>
        <w:t>Профессионально значимые качества юриста. Психограмма. Основные факторы профессиональной пригодности сотрудников правоохранительных органов. Профессиональный психологический отбор на службу в правоохранительные органы. Профессиональная надежность. Социально-психологическая компетентность юриста. Правосознание юриста. Социальные и профессиональные установки. Профессиональная и социально-психологическая идентичность юриста. Познавательная активность, творческое мышление юриста. Аналитические и прогностические способности юриста. Коммуникативная компетентность юриста. Адаптивность. Рефлексивные способности. Самоконтроль. Организаторские (управленческие) качества личности юриста. Инициативность и активность.</w:t>
      </w:r>
      <w:r w:rsidRPr="003B38B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104AA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8104AA" w:rsidRPr="008104AA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104AA">
        <w:rPr>
          <w:rFonts w:ascii="Times New Roman" w:hAnsi="Times New Roman"/>
          <w:sz w:val="28"/>
          <w:szCs w:val="28"/>
        </w:rPr>
        <w:t>Контрольные вопросы:</w:t>
      </w:r>
    </w:p>
    <w:p w:rsidR="008104AA" w:rsidRPr="008104AA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104AA">
        <w:rPr>
          <w:rFonts w:ascii="Times New Roman" w:hAnsi="Times New Roman"/>
          <w:sz w:val="28"/>
          <w:szCs w:val="28"/>
        </w:rPr>
        <w:t>1.</w:t>
      </w:r>
      <w:r w:rsidRPr="008104AA">
        <w:rPr>
          <w:rFonts w:ascii="Times New Roman" w:hAnsi="Times New Roman"/>
          <w:sz w:val="28"/>
          <w:szCs w:val="28"/>
        </w:rPr>
        <w:tab/>
        <w:t xml:space="preserve">Правосознание юриста. </w:t>
      </w:r>
    </w:p>
    <w:p w:rsidR="008104AA" w:rsidRPr="008104AA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104AA">
        <w:rPr>
          <w:rFonts w:ascii="Times New Roman" w:hAnsi="Times New Roman"/>
          <w:sz w:val="28"/>
          <w:szCs w:val="28"/>
        </w:rPr>
        <w:t>2.</w:t>
      </w:r>
      <w:r w:rsidRPr="008104AA">
        <w:rPr>
          <w:rFonts w:ascii="Times New Roman" w:hAnsi="Times New Roman"/>
          <w:sz w:val="28"/>
          <w:szCs w:val="28"/>
        </w:rPr>
        <w:tab/>
        <w:t xml:space="preserve">Социальные и профессиональные установки. </w:t>
      </w:r>
    </w:p>
    <w:p w:rsidR="008104AA" w:rsidRPr="008104AA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104AA">
        <w:rPr>
          <w:rFonts w:ascii="Times New Roman" w:hAnsi="Times New Roman"/>
          <w:sz w:val="28"/>
          <w:szCs w:val="28"/>
        </w:rPr>
        <w:t>3.</w:t>
      </w:r>
      <w:r w:rsidRPr="008104AA">
        <w:rPr>
          <w:rFonts w:ascii="Times New Roman" w:hAnsi="Times New Roman"/>
          <w:sz w:val="28"/>
          <w:szCs w:val="28"/>
        </w:rPr>
        <w:tab/>
        <w:t xml:space="preserve">Профессиональная и социально-психологическая идентичность юриста. </w:t>
      </w:r>
    </w:p>
    <w:p w:rsidR="008104AA" w:rsidRPr="008104AA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104AA">
        <w:rPr>
          <w:rFonts w:ascii="Times New Roman" w:hAnsi="Times New Roman"/>
          <w:sz w:val="28"/>
          <w:szCs w:val="28"/>
        </w:rPr>
        <w:t>4.</w:t>
      </w:r>
      <w:r w:rsidRPr="008104AA">
        <w:rPr>
          <w:rFonts w:ascii="Times New Roman" w:hAnsi="Times New Roman"/>
          <w:sz w:val="28"/>
          <w:szCs w:val="28"/>
        </w:rPr>
        <w:tab/>
        <w:t xml:space="preserve">Познавательная активность, творческое мышление юриста. </w:t>
      </w:r>
    </w:p>
    <w:p w:rsidR="008104AA" w:rsidRPr="003B38B6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104AA">
        <w:rPr>
          <w:rFonts w:ascii="Times New Roman" w:hAnsi="Times New Roman"/>
          <w:sz w:val="28"/>
          <w:szCs w:val="28"/>
        </w:rPr>
        <w:t>5.</w:t>
      </w:r>
      <w:r w:rsidRPr="008104AA">
        <w:rPr>
          <w:rFonts w:ascii="Times New Roman" w:hAnsi="Times New Roman"/>
          <w:sz w:val="28"/>
          <w:szCs w:val="28"/>
        </w:rPr>
        <w:tab/>
        <w:t>Аналитические и прогностические способности юриста.</w:t>
      </w:r>
    </w:p>
    <w:p w:rsidR="008104AA" w:rsidRPr="003B38B6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8104AA" w:rsidRPr="003B38B6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B38B6">
        <w:rPr>
          <w:rFonts w:ascii="Times New Roman" w:hAnsi="Times New Roman"/>
          <w:sz w:val="28"/>
          <w:szCs w:val="28"/>
        </w:rPr>
        <w:t xml:space="preserve">Тема 4. </w:t>
      </w:r>
      <w:r w:rsidRPr="003B38B6">
        <w:rPr>
          <w:rFonts w:ascii="Times New Roman" w:hAnsi="Times New Roman"/>
          <w:bCs/>
          <w:sz w:val="28"/>
          <w:szCs w:val="28"/>
        </w:rPr>
        <w:t>Психологические особенности деятельности прокурора</w:t>
      </w:r>
      <w:r>
        <w:rPr>
          <w:rFonts w:ascii="Times New Roman" w:hAnsi="Times New Roman"/>
          <w:iCs/>
          <w:sz w:val="28"/>
          <w:szCs w:val="28"/>
        </w:rPr>
        <w:t xml:space="preserve"> – 24</w:t>
      </w:r>
      <w:r w:rsidRPr="003B38B6">
        <w:rPr>
          <w:rFonts w:ascii="Times New Roman" w:hAnsi="Times New Roman"/>
          <w:iCs/>
          <w:sz w:val="28"/>
          <w:szCs w:val="28"/>
        </w:rPr>
        <w:t xml:space="preserve"> ч.</w:t>
      </w:r>
    </w:p>
    <w:p w:rsidR="008104AA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Лекции – 2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Pr="003B38B6">
        <w:rPr>
          <w:rFonts w:ascii="Times New Roman" w:hAnsi="Times New Roman"/>
          <w:sz w:val="28"/>
          <w:szCs w:val="28"/>
        </w:rPr>
        <w:t>Психология допроса и очной ставки; учет и использование психологических закономерностей в тактике допроса; мнемическая помощь и оценка показаний; специфика допроса в зависимости от индивидуально- психологических особенностей и процессуального статуса допрашиваемого; психологические особенности отдельных стадий допроса; установление психологического контакта; диагностика и изобличение ложности показаний; психологическое воздействие на личность допрашиваемого; особенности допроса несовершеннолетних; психология осмотра места происшествия; психология обыска и выемки; психология предъявления объектов для опознания; психология следственного эксперимента.</w:t>
      </w:r>
      <w:r w:rsidRPr="003B38B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104AA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8104AA" w:rsidRPr="008104AA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104AA">
        <w:rPr>
          <w:rFonts w:ascii="Times New Roman" w:hAnsi="Times New Roman"/>
          <w:sz w:val="28"/>
          <w:szCs w:val="28"/>
        </w:rPr>
        <w:t>Контрольные вопросы:</w:t>
      </w:r>
    </w:p>
    <w:p w:rsidR="008104AA" w:rsidRPr="008104AA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104AA">
        <w:rPr>
          <w:rFonts w:ascii="Times New Roman" w:hAnsi="Times New Roman"/>
          <w:sz w:val="28"/>
          <w:szCs w:val="28"/>
        </w:rPr>
        <w:t>1.</w:t>
      </w:r>
      <w:r w:rsidRPr="008104AA">
        <w:rPr>
          <w:rFonts w:ascii="Times New Roman" w:hAnsi="Times New Roman"/>
          <w:sz w:val="28"/>
          <w:szCs w:val="28"/>
        </w:rPr>
        <w:tab/>
        <w:t xml:space="preserve">Установление психологического контакта; диагностика и изобличение ложности показаний. </w:t>
      </w:r>
    </w:p>
    <w:p w:rsidR="008104AA" w:rsidRPr="003B38B6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104AA">
        <w:rPr>
          <w:rFonts w:ascii="Times New Roman" w:hAnsi="Times New Roman"/>
          <w:sz w:val="28"/>
          <w:szCs w:val="28"/>
        </w:rPr>
        <w:t>2.</w:t>
      </w:r>
      <w:r w:rsidRPr="008104AA">
        <w:rPr>
          <w:rFonts w:ascii="Times New Roman" w:hAnsi="Times New Roman"/>
          <w:sz w:val="28"/>
          <w:szCs w:val="28"/>
        </w:rPr>
        <w:tab/>
        <w:t xml:space="preserve">Психологическое воздействие на личность допрашиваемого; особенности допроса несовершеннолетних; психология осмотра места </w:t>
      </w:r>
      <w:r w:rsidRPr="008104AA">
        <w:rPr>
          <w:rFonts w:ascii="Times New Roman" w:hAnsi="Times New Roman"/>
          <w:sz w:val="28"/>
          <w:szCs w:val="28"/>
        </w:rPr>
        <w:lastRenderedPageBreak/>
        <w:t>происшествия; психология обыска и выемки.</w:t>
      </w:r>
    </w:p>
    <w:p w:rsidR="008104AA" w:rsidRPr="003B38B6" w:rsidRDefault="008104AA" w:rsidP="008104AA">
      <w:pPr>
        <w:tabs>
          <w:tab w:val="left" w:pos="709"/>
        </w:tabs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8104AA" w:rsidRPr="003B38B6" w:rsidRDefault="008104AA" w:rsidP="008104AA">
      <w:pPr>
        <w:tabs>
          <w:tab w:val="left" w:pos="1440"/>
        </w:tabs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B38B6">
        <w:rPr>
          <w:rFonts w:ascii="Times New Roman" w:hAnsi="Times New Roman"/>
          <w:sz w:val="28"/>
          <w:szCs w:val="28"/>
        </w:rPr>
        <w:t xml:space="preserve">Тема 5. </w:t>
      </w:r>
      <w:r w:rsidRPr="003B38B6">
        <w:rPr>
          <w:rFonts w:ascii="Times New Roman" w:hAnsi="Times New Roman"/>
          <w:bCs/>
          <w:sz w:val="28"/>
          <w:szCs w:val="28"/>
        </w:rPr>
        <w:t>Психологические особенности судопроизводства</w:t>
      </w:r>
      <w:r>
        <w:rPr>
          <w:rFonts w:ascii="Times New Roman" w:hAnsi="Times New Roman"/>
          <w:iCs/>
          <w:sz w:val="28"/>
          <w:szCs w:val="28"/>
        </w:rPr>
        <w:t xml:space="preserve"> – 46 ч</w:t>
      </w:r>
      <w:r w:rsidRPr="003B38B6">
        <w:rPr>
          <w:rFonts w:ascii="Times New Roman" w:hAnsi="Times New Roman"/>
          <w:iCs/>
          <w:sz w:val="28"/>
          <w:szCs w:val="28"/>
        </w:rPr>
        <w:t>.</w:t>
      </w:r>
    </w:p>
    <w:p w:rsidR="008104AA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Лекции – 2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Pr="003B38B6">
        <w:rPr>
          <w:rFonts w:ascii="Times New Roman" w:hAnsi="Times New Roman"/>
          <w:sz w:val="28"/>
          <w:szCs w:val="28"/>
        </w:rPr>
        <w:t>Психологические особенности судебной деятельности; исследование материалов предварительного следствия и планирование судебного разбирательства; психологические аспекты организации судебного следствия; психология следственных действий в судебном следствии; психология судебных прений и судебной речи; суд присяжных; психологические аспекты справедливости и законности уголовно-правового наказания.</w:t>
      </w:r>
      <w:r w:rsidRPr="003B38B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104AA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8104AA" w:rsidRPr="008104AA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104AA">
        <w:rPr>
          <w:rFonts w:ascii="Times New Roman" w:hAnsi="Times New Roman"/>
          <w:sz w:val="28"/>
          <w:szCs w:val="28"/>
        </w:rPr>
        <w:t xml:space="preserve">Контрольные вопросы: </w:t>
      </w:r>
    </w:p>
    <w:p w:rsidR="008104AA" w:rsidRPr="008104AA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104AA">
        <w:rPr>
          <w:rFonts w:ascii="Times New Roman" w:hAnsi="Times New Roman"/>
          <w:sz w:val="28"/>
          <w:szCs w:val="28"/>
        </w:rPr>
        <w:t>1.</w:t>
      </w:r>
      <w:r w:rsidRPr="008104AA">
        <w:rPr>
          <w:rFonts w:ascii="Times New Roman" w:hAnsi="Times New Roman"/>
          <w:sz w:val="28"/>
          <w:szCs w:val="28"/>
        </w:rPr>
        <w:tab/>
        <w:t>Принципы и стадии гражданского процесса; участники гражданского процесса; урегулирование противоборства в гражданском процессе; переговоры при разрешении противоречий сторон.</w:t>
      </w:r>
    </w:p>
    <w:p w:rsidR="008104AA" w:rsidRPr="003B38B6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104AA">
        <w:rPr>
          <w:rFonts w:ascii="Times New Roman" w:hAnsi="Times New Roman"/>
          <w:sz w:val="28"/>
          <w:szCs w:val="28"/>
        </w:rPr>
        <w:t>Психологические аспекты подготовки гражданских дел к судебному разбирательству; психологические аспекты организации судебного заседания.</w:t>
      </w:r>
    </w:p>
    <w:p w:rsidR="00D8465F" w:rsidRPr="003B38B6" w:rsidRDefault="00D8465F" w:rsidP="004B3B8A">
      <w:pPr>
        <w:keepNext/>
        <w:suppressAutoHyphens/>
        <w:spacing w:line="240" w:lineRule="auto"/>
        <w:ind w:firstLine="0"/>
        <w:jc w:val="center"/>
        <w:outlineLvl w:val="0"/>
        <w:rPr>
          <w:rFonts w:ascii="Times New Roman" w:hAnsi="Times New Roman" w:cs="Arial"/>
          <w:b/>
          <w:bCs/>
          <w:kern w:val="32"/>
          <w:sz w:val="28"/>
          <w:szCs w:val="28"/>
        </w:rPr>
      </w:pPr>
    </w:p>
    <w:p w:rsidR="00C40143" w:rsidRPr="003B38B6" w:rsidRDefault="00C40143" w:rsidP="00C40143">
      <w:pPr>
        <w:keepNext/>
        <w:suppressAutoHyphens/>
        <w:spacing w:line="240" w:lineRule="auto"/>
        <w:ind w:firstLine="0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</w:rPr>
      </w:pPr>
      <w:r w:rsidRPr="003B38B6">
        <w:rPr>
          <w:rFonts w:ascii="Times New Roman" w:eastAsia="Times New Roman" w:hAnsi="Times New Roman" w:cs="Arial"/>
          <w:b/>
          <w:bCs/>
          <w:kern w:val="32"/>
          <w:sz w:val="28"/>
          <w:szCs w:val="28"/>
        </w:rPr>
        <w:t>6. Методические материалы для изучения дисциплины (модуля)</w:t>
      </w:r>
    </w:p>
    <w:p w:rsidR="00C40143" w:rsidRPr="003B38B6" w:rsidRDefault="00C40143" w:rsidP="00C40143">
      <w:pPr>
        <w:keepNext/>
        <w:spacing w:line="240" w:lineRule="auto"/>
        <w:ind w:firstLine="709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</w:rPr>
      </w:pPr>
    </w:p>
    <w:p w:rsidR="00D8465F" w:rsidRPr="003B38B6" w:rsidRDefault="00C40143" w:rsidP="00C40143">
      <w:pPr>
        <w:widowControl/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B38B6">
        <w:rPr>
          <w:rFonts w:ascii="Times New Roman" w:eastAsia="Times New Roman" w:hAnsi="Times New Roman"/>
          <w:sz w:val="28"/>
          <w:szCs w:val="28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D8465F" w:rsidRPr="003B38B6" w:rsidRDefault="00D8465F" w:rsidP="007D14CB">
      <w:pPr>
        <w:widowControl/>
        <w:autoSpaceDE w:val="0"/>
        <w:spacing w:line="240" w:lineRule="auto"/>
        <w:ind w:firstLine="0"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D8465F" w:rsidRPr="003B38B6" w:rsidRDefault="00D8465F" w:rsidP="004B3B8A">
      <w:pPr>
        <w:widowControl/>
        <w:tabs>
          <w:tab w:val="left" w:pos="1134"/>
        </w:tabs>
        <w:suppressAutoHyphens/>
        <w:autoSpaceDE w:val="0"/>
        <w:spacing w:line="240" w:lineRule="auto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3B38B6">
        <w:rPr>
          <w:rFonts w:ascii="Times New Roman" w:hAnsi="Times New Roman"/>
          <w:b/>
          <w:sz w:val="28"/>
          <w:szCs w:val="28"/>
          <w:lang w:eastAsia="ar-SA"/>
        </w:rPr>
        <w:t>7. Перечень основной и дополнительной учебной литературы, необходимой для освоения дисциплины (модуля)</w:t>
      </w:r>
    </w:p>
    <w:p w:rsidR="00D8465F" w:rsidRPr="003B38B6" w:rsidRDefault="00D8465F" w:rsidP="007D14CB">
      <w:pPr>
        <w:widowControl/>
        <w:tabs>
          <w:tab w:val="num" w:pos="-284"/>
        </w:tabs>
        <w:autoSpaceDE w:val="0"/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8465F" w:rsidRPr="003B38B6" w:rsidRDefault="00D8465F" w:rsidP="004B3B8A">
      <w:pPr>
        <w:keepNext/>
        <w:tabs>
          <w:tab w:val="left" w:pos="1843"/>
        </w:tabs>
        <w:suppressAutoHyphens/>
        <w:spacing w:line="240" w:lineRule="auto"/>
        <w:ind w:firstLine="709"/>
        <w:outlineLvl w:val="1"/>
        <w:rPr>
          <w:rFonts w:ascii="Times New Roman" w:hAnsi="Times New Roman"/>
          <w:sz w:val="28"/>
          <w:szCs w:val="28"/>
        </w:rPr>
      </w:pPr>
      <w:r w:rsidRPr="003B38B6">
        <w:rPr>
          <w:rFonts w:ascii="Times New Roman" w:hAnsi="Times New Roman"/>
          <w:sz w:val="28"/>
          <w:szCs w:val="28"/>
        </w:rPr>
        <w:t>7.1. Основная литература</w:t>
      </w:r>
    </w:p>
    <w:p w:rsidR="00D8465F" w:rsidRPr="003B38B6" w:rsidRDefault="00D8465F" w:rsidP="007D14CB">
      <w:pPr>
        <w:widowControl/>
        <w:spacing w:line="240" w:lineRule="auto"/>
        <w:ind w:firstLine="1843"/>
        <w:jc w:val="center"/>
        <w:rPr>
          <w:rFonts w:ascii="Times New Roman" w:hAnsi="Times New Roman"/>
          <w:sz w:val="28"/>
          <w:szCs w:val="28"/>
        </w:rPr>
      </w:pPr>
      <w:bookmarkStart w:id="2" w:name="_Toc385491875"/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276"/>
        <w:gridCol w:w="3480"/>
        <w:gridCol w:w="1858"/>
        <w:gridCol w:w="2287"/>
      </w:tblGrid>
      <w:tr w:rsidR="00D8465F" w:rsidRPr="003B38B6" w:rsidTr="008104AA">
        <w:trPr>
          <w:trHeight w:val="828"/>
        </w:trPr>
        <w:tc>
          <w:tcPr>
            <w:tcW w:w="675" w:type="dxa"/>
            <w:vAlign w:val="center"/>
          </w:tcPr>
          <w:p w:rsidR="00D8465F" w:rsidRPr="003B38B6" w:rsidRDefault="00D8465F" w:rsidP="00A4146F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3B38B6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1276" w:type="dxa"/>
            <w:vAlign w:val="center"/>
          </w:tcPr>
          <w:p w:rsidR="00D8465F" w:rsidRPr="003B38B6" w:rsidRDefault="00A4146F" w:rsidP="008104AA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3B38B6">
              <w:rPr>
                <w:rFonts w:ascii="Times New Roman" w:hAnsi="Times New Roman"/>
                <w:sz w:val="24"/>
              </w:rPr>
              <w:t>Период обучения (о. / з.)</w:t>
            </w:r>
          </w:p>
        </w:tc>
        <w:tc>
          <w:tcPr>
            <w:tcW w:w="3480" w:type="dxa"/>
            <w:vAlign w:val="center"/>
          </w:tcPr>
          <w:p w:rsidR="00D8465F" w:rsidRPr="003B38B6" w:rsidRDefault="00D8465F" w:rsidP="00A4146F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3B38B6">
              <w:rPr>
                <w:rFonts w:ascii="Times New Roman" w:hAnsi="Times New Roman"/>
                <w:sz w:val="24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D8465F" w:rsidRPr="003B38B6" w:rsidRDefault="00D8465F" w:rsidP="00A4146F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3B38B6">
              <w:rPr>
                <w:rFonts w:ascii="Times New Roman" w:hAnsi="Times New Roman"/>
                <w:sz w:val="24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D8465F" w:rsidRPr="003B38B6" w:rsidRDefault="00D8465F" w:rsidP="00A4146F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3B38B6">
              <w:rPr>
                <w:rFonts w:ascii="Times New Roman" w:hAnsi="Times New Roman"/>
                <w:sz w:val="24"/>
              </w:rPr>
              <w:t>Режим доступа</w:t>
            </w:r>
          </w:p>
        </w:tc>
      </w:tr>
      <w:tr w:rsidR="00D8465F" w:rsidRPr="003B38B6" w:rsidTr="008104AA">
        <w:trPr>
          <w:trHeight w:val="243"/>
        </w:trPr>
        <w:tc>
          <w:tcPr>
            <w:tcW w:w="675" w:type="dxa"/>
            <w:vAlign w:val="center"/>
          </w:tcPr>
          <w:p w:rsidR="00D8465F" w:rsidRPr="003B38B6" w:rsidRDefault="00D8465F" w:rsidP="00A4146F">
            <w:pPr>
              <w:widowControl/>
              <w:numPr>
                <w:ilvl w:val="0"/>
                <w:numId w:val="9"/>
              </w:numPr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8465F" w:rsidRPr="003B38B6" w:rsidRDefault="009B6BD1" w:rsidP="00A4146F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9E409D">
              <w:rPr>
                <w:rFonts w:ascii="Times New Roman" w:hAnsi="Times New Roman"/>
                <w:sz w:val="24"/>
                <w:szCs w:val="24"/>
              </w:rPr>
              <w:t>7 /5</w:t>
            </w:r>
          </w:p>
        </w:tc>
        <w:tc>
          <w:tcPr>
            <w:tcW w:w="3480" w:type="dxa"/>
            <w:vAlign w:val="center"/>
          </w:tcPr>
          <w:p w:rsidR="00D8465F" w:rsidRPr="003B38B6" w:rsidRDefault="006A75E6" w:rsidP="00A87A7B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Сорокотягин, И.</w:t>
            </w:r>
            <w:r w:rsidR="00927AE7" w:rsidRPr="003B38B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Н. </w:t>
            </w:r>
            <w:r w:rsidR="00927AE7" w:rsidRPr="003B38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Юридическая психология : учебник и практикум для академического бакалавриата / И. Н. Сорокотягин, Д. А. Сорокотягина. — 4-е изд., пер. и доп. — М. : Издательство Юрайт, 201</w:t>
            </w:r>
            <w:r w:rsidR="00A87A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  <w:r w:rsidR="00927AE7" w:rsidRPr="003B38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— 360 с. — (Серия : Бакалавр и специалист). — ISBN 978-5-534-02839-3.</w:t>
            </w:r>
          </w:p>
        </w:tc>
        <w:tc>
          <w:tcPr>
            <w:tcW w:w="1858" w:type="dxa"/>
            <w:vAlign w:val="center"/>
          </w:tcPr>
          <w:p w:rsidR="00D8465F" w:rsidRPr="003B38B6" w:rsidRDefault="00D8465F" w:rsidP="00A4146F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465F" w:rsidRPr="003B38B6" w:rsidRDefault="00D8465F" w:rsidP="00A414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465F" w:rsidRPr="003B38B6" w:rsidRDefault="00D8465F" w:rsidP="00A414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Темы 1-</w:t>
            </w:r>
            <w:r w:rsidR="00927AE7" w:rsidRPr="003B38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7" w:type="dxa"/>
            <w:vAlign w:val="center"/>
          </w:tcPr>
          <w:p w:rsidR="00D8465F" w:rsidRPr="003B38B6" w:rsidRDefault="006A75E6" w:rsidP="00A4146F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https://biblio-online.ru/book/yuridicheskaya-psihologiya-402012</w:t>
            </w:r>
          </w:p>
        </w:tc>
      </w:tr>
      <w:tr w:rsidR="00D8465F" w:rsidRPr="003B38B6" w:rsidTr="008104AA">
        <w:trPr>
          <w:trHeight w:val="225"/>
        </w:trPr>
        <w:tc>
          <w:tcPr>
            <w:tcW w:w="675" w:type="dxa"/>
            <w:vAlign w:val="center"/>
          </w:tcPr>
          <w:p w:rsidR="00D8465F" w:rsidRPr="003B38B6" w:rsidRDefault="00D8465F" w:rsidP="00A4146F">
            <w:pPr>
              <w:widowControl/>
              <w:numPr>
                <w:ilvl w:val="0"/>
                <w:numId w:val="9"/>
              </w:numPr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8465F" w:rsidRPr="003B38B6" w:rsidRDefault="009B6BD1" w:rsidP="00A4146F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</w:rPr>
            </w:pPr>
            <w:r w:rsidRPr="009E409D">
              <w:rPr>
                <w:rFonts w:ascii="Times New Roman" w:hAnsi="Times New Roman"/>
                <w:sz w:val="24"/>
                <w:szCs w:val="24"/>
              </w:rPr>
              <w:t>7 /5</w:t>
            </w:r>
          </w:p>
        </w:tc>
        <w:tc>
          <w:tcPr>
            <w:tcW w:w="3480" w:type="dxa"/>
            <w:vAlign w:val="center"/>
          </w:tcPr>
          <w:p w:rsidR="00D8465F" w:rsidRPr="003B38B6" w:rsidRDefault="00927AE7" w:rsidP="00A87A7B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 xml:space="preserve">Сорокотягин И.Н. Юридическая психология [Электронный ресурс] : учебное пособие / И.Н. </w:t>
            </w:r>
            <w:r w:rsidRPr="003B38B6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lastRenderedPageBreak/>
              <w:t>Сорокотягин. — Электрон. текстовые данные. — М. : Дашков и К, Ай Пи Эр Медиа, 201</w:t>
            </w:r>
            <w:r w:rsidR="00A87A7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8</w:t>
            </w:r>
            <w:r w:rsidRPr="003B38B6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. — 224 c. — 978-5-394-01493-2.</w:t>
            </w:r>
          </w:p>
        </w:tc>
        <w:tc>
          <w:tcPr>
            <w:tcW w:w="1858" w:type="dxa"/>
            <w:vAlign w:val="center"/>
          </w:tcPr>
          <w:p w:rsidR="00D8465F" w:rsidRPr="003B38B6" w:rsidRDefault="00D8465F" w:rsidP="00A4146F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465F" w:rsidRPr="003B38B6" w:rsidRDefault="00D8465F" w:rsidP="00A414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Тем</w:t>
            </w:r>
            <w:r w:rsidR="006A75E6" w:rsidRPr="003B38B6">
              <w:rPr>
                <w:rFonts w:ascii="Times New Roman" w:hAnsi="Times New Roman"/>
                <w:sz w:val="24"/>
                <w:szCs w:val="24"/>
              </w:rPr>
              <w:t>ы</w:t>
            </w:r>
            <w:r w:rsidRPr="003B3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AE7" w:rsidRPr="003B38B6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287" w:type="dxa"/>
            <w:vAlign w:val="center"/>
          </w:tcPr>
          <w:p w:rsidR="00D8465F" w:rsidRPr="003B38B6" w:rsidRDefault="006A75E6" w:rsidP="00A4146F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Режим доступа: http://www.iprbookshop.ru/57241.html</w:t>
            </w:r>
          </w:p>
        </w:tc>
      </w:tr>
    </w:tbl>
    <w:p w:rsidR="00D8465F" w:rsidRPr="003B38B6" w:rsidRDefault="00D8465F" w:rsidP="007D14CB">
      <w:pPr>
        <w:widowControl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i/>
          <w:sz w:val="24"/>
        </w:rPr>
      </w:pPr>
    </w:p>
    <w:p w:rsidR="00D8465F" w:rsidRPr="003B38B6" w:rsidRDefault="00D8465F" w:rsidP="004B3B8A">
      <w:pPr>
        <w:widowControl/>
        <w:tabs>
          <w:tab w:val="left" w:pos="1843"/>
        </w:tabs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B38B6">
        <w:rPr>
          <w:rFonts w:ascii="Times New Roman" w:hAnsi="Times New Roman"/>
          <w:sz w:val="28"/>
          <w:szCs w:val="28"/>
        </w:rPr>
        <w:t>7.2. Дополнительная литература</w:t>
      </w:r>
    </w:p>
    <w:p w:rsidR="00D8465F" w:rsidRPr="003B38B6" w:rsidRDefault="00D8465F" w:rsidP="004B3B8A">
      <w:pPr>
        <w:widowControl/>
        <w:tabs>
          <w:tab w:val="left" w:pos="1843"/>
        </w:tabs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119"/>
        <w:gridCol w:w="3636"/>
        <w:gridCol w:w="1858"/>
        <w:gridCol w:w="2287"/>
      </w:tblGrid>
      <w:tr w:rsidR="00D8465F" w:rsidRPr="003B38B6" w:rsidTr="00A4146F">
        <w:trPr>
          <w:trHeight w:val="828"/>
        </w:trPr>
        <w:tc>
          <w:tcPr>
            <w:tcW w:w="817" w:type="dxa"/>
            <w:vAlign w:val="center"/>
          </w:tcPr>
          <w:p w:rsidR="00D8465F" w:rsidRPr="003B38B6" w:rsidRDefault="00D8465F" w:rsidP="00A4146F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3B38B6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1119" w:type="dxa"/>
            <w:vAlign w:val="center"/>
          </w:tcPr>
          <w:p w:rsidR="00D8465F" w:rsidRPr="003B38B6" w:rsidRDefault="00A4146F" w:rsidP="008104AA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3B38B6">
              <w:rPr>
                <w:rFonts w:ascii="Times New Roman" w:hAnsi="Times New Roman"/>
                <w:sz w:val="24"/>
              </w:rPr>
              <w:t>Период обучения (о. / з.)</w:t>
            </w:r>
          </w:p>
        </w:tc>
        <w:tc>
          <w:tcPr>
            <w:tcW w:w="3636" w:type="dxa"/>
            <w:vAlign w:val="center"/>
          </w:tcPr>
          <w:p w:rsidR="00D8465F" w:rsidRPr="003B38B6" w:rsidRDefault="00D8465F" w:rsidP="00A4146F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3B38B6">
              <w:rPr>
                <w:rFonts w:ascii="Times New Roman" w:hAnsi="Times New Roman"/>
                <w:sz w:val="24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D8465F" w:rsidRPr="003B38B6" w:rsidRDefault="00D8465F" w:rsidP="00A4146F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3B38B6">
              <w:rPr>
                <w:rFonts w:ascii="Times New Roman" w:hAnsi="Times New Roman"/>
                <w:sz w:val="24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D8465F" w:rsidRPr="003B38B6" w:rsidRDefault="00D8465F" w:rsidP="00A4146F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3B38B6">
              <w:rPr>
                <w:rFonts w:ascii="Times New Roman" w:hAnsi="Times New Roman"/>
                <w:sz w:val="24"/>
              </w:rPr>
              <w:t>Режим доступа</w:t>
            </w:r>
          </w:p>
        </w:tc>
      </w:tr>
      <w:tr w:rsidR="006A75E6" w:rsidRPr="003B38B6" w:rsidTr="00A4146F">
        <w:trPr>
          <w:trHeight w:val="2805"/>
        </w:trPr>
        <w:tc>
          <w:tcPr>
            <w:tcW w:w="817" w:type="dxa"/>
            <w:vAlign w:val="center"/>
          </w:tcPr>
          <w:p w:rsidR="006A75E6" w:rsidRPr="003B38B6" w:rsidRDefault="006A75E6" w:rsidP="00A4146F">
            <w:pPr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6A75E6" w:rsidRPr="003B38B6" w:rsidRDefault="009B6BD1" w:rsidP="00A4146F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9E409D">
              <w:rPr>
                <w:rFonts w:ascii="Times New Roman" w:hAnsi="Times New Roman"/>
                <w:sz w:val="24"/>
                <w:szCs w:val="24"/>
              </w:rPr>
              <w:t>7 /5</w:t>
            </w:r>
          </w:p>
        </w:tc>
        <w:tc>
          <w:tcPr>
            <w:tcW w:w="3636" w:type="dxa"/>
            <w:vAlign w:val="center"/>
          </w:tcPr>
          <w:p w:rsidR="006A75E6" w:rsidRPr="003B38B6" w:rsidRDefault="006A75E6" w:rsidP="00A87A7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Романов, В. В. </w:t>
            </w:r>
            <w:r w:rsidRPr="003B38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Юридическая психология. Хрестоматия : учебное пособие для академического бакалавриата / В. В. Романов. — 2-е изд., пер. и доп. — М. : Издательство Юрайт, 201</w:t>
            </w:r>
            <w:r w:rsidR="00A87A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  <w:r w:rsidRPr="003B38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— 471 с. — (Серия : Бакалавр. Академический курс). — ISBN 978-5-534-04398-3.</w:t>
            </w:r>
          </w:p>
        </w:tc>
        <w:tc>
          <w:tcPr>
            <w:tcW w:w="1858" w:type="dxa"/>
            <w:vAlign w:val="center"/>
          </w:tcPr>
          <w:p w:rsidR="006A75E6" w:rsidRPr="003B38B6" w:rsidRDefault="006A75E6" w:rsidP="00A4146F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5E6" w:rsidRPr="003B38B6" w:rsidRDefault="006A75E6" w:rsidP="00A414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5E6" w:rsidRPr="003B38B6" w:rsidRDefault="006A75E6" w:rsidP="00A414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Темы 1-5</w:t>
            </w:r>
          </w:p>
        </w:tc>
        <w:tc>
          <w:tcPr>
            <w:tcW w:w="2287" w:type="dxa"/>
            <w:vAlign w:val="center"/>
          </w:tcPr>
          <w:p w:rsidR="006A75E6" w:rsidRPr="003B38B6" w:rsidRDefault="006A75E6" w:rsidP="00A4146F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https://biblio-online.ru/book/yuridicheskaya-psihologiya-hrestomatiya-406214</w:t>
            </w:r>
          </w:p>
          <w:p w:rsidR="006A75E6" w:rsidRPr="003B38B6" w:rsidRDefault="006A75E6" w:rsidP="00A4146F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5E6" w:rsidRPr="003B38B6" w:rsidTr="00A4146F">
        <w:trPr>
          <w:trHeight w:val="426"/>
        </w:trPr>
        <w:tc>
          <w:tcPr>
            <w:tcW w:w="817" w:type="dxa"/>
            <w:vAlign w:val="center"/>
          </w:tcPr>
          <w:p w:rsidR="006A75E6" w:rsidRPr="003B38B6" w:rsidRDefault="006A75E6" w:rsidP="00A4146F">
            <w:pPr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6A75E6" w:rsidRPr="003B38B6" w:rsidRDefault="009B6BD1" w:rsidP="00A4146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9E409D">
              <w:rPr>
                <w:rFonts w:ascii="Times New Roman" w:hAnsi="Times New Roman"/>
                <w:sz w:val="24"/>
                <w:szCs w:val="24"/>
              </w:rPr>
              <w:t>7 /5</w:t>
            </w:r>
          </w:p>
        </w:tc>
        <w:tc>
          <w:tcPr>
            <w:tcW w:w="3636" w:type="dxa"/>
            <w:vAlign w:val="center"/>
          </w:tcPr>
          <w:p w:rsidR="006A75E6" w:rsidRPr="003B38B6" w:rsidRDefault="006A75E6" w:rsidP="00A4146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Романов, В. В. </w:t>
            </w:r>
            <w:r w:rsidRPr="003B38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Юридическая психология : учебное пособие для вузов / В. В. Романов. — 3-е изд., пер. и доп. — М. : Издательство Юрайт, 201</w:t>
            </w:r>
            <w:r w:rsidR="00A87A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  <w:r w:rsidRPr="003B38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— 170 с. — (Серия : Университеты России). — ISBN 978-5-9916-9806-1.</w:t>
            </w:r>
          </w:p>
          <w:p w:rsidR="006A75E6" w:rsidRPr="003B38B6" w:rsidRDefault="006A75E6" w:rsidP="00A4146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6A75E6" w:rsidRPr="003B38B6" w:rsidRDefault="006A75E6" w:rsidP="00A4146F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5E6" w:rsidRPr="003B38B6" w:rsidRDefault="006A75E6" w:rsidP="00A414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Темы 1-5</w:t>
            </w:r>
          </w:p>
        </w:tc>
        <w:tc>
          <w:tcPr>
            <w:tcW w:w="2287" w:type="dxa"/>
            <w:vAlign w:val="center"/>
          </w:tcPr>
          <w:p w:rsidR="006A75E6" w:rsidRPr="003B38B6" w:rsidRDefault="006A75E6" w:rsidP="00A4146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https://biblio-online.ru/book/yuridicheskaya-psihologiya-397887</w:t>
            </w:r>
          </w:p>
        </w:tc>
      </w:tr>
    </w:tbl>
    <w:p w:rsidR="00D8465F" w:rsidRPr="003B38B6" w:rsidRDefault="00D8465F" w:rsidP="007D14CB">
      <w:pPr>
        <w:widowControl/>
        <w:spacing w:line="240" w:lineRule="auto"/>
        <w:ind w:firstLine="709"/>
        <w:rPr>
          <w:rFonts w:ascii="Times New Roman" w:hAnsi="Times New Roman"/>
          <w:b/>
          <w:i/>
          <w:sz w:val="24"/>
        </w:rPr>
      </w:pPr>
    </w:p>
    <w:bookmarkEnd w:id="2"/>
    <w:p w:rsidR="00C40143" w:rsidRPr="003B38B6" w:rsidRDefault="00C40143" w:rsidP="00C40143">
      <w:pPr>
        <w:widowControl/>
        <w:tabs>
          <w:tab w:val="left" w:pos="1276"/>
        </w:tabs>
        <w:suppressAutoHyphens/>
        <w:autoSpaceDE w:val="0"/>
        <w:spacing w:line="240" w:lineRule="auto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3B38B6">
        <w:rPr>
          <w:rFonts w:ascii="Times New Roman" w:hAnsi="Times New Roman"/>
          <w:b/>
          <w:sz w:val="28"/>
          <w:szCs w:val="28"/>
          <w:lang w:eastAsia="ar-SA"/>
        </w:rPr>
        <w:t>8. Перечень ресурсов информационно-телекоммуникационной сети «Интернет», необходимых для освоения дисциплины (модулю)</w:t>
      </w:r>
    </w:p>
    <w:p w:rsidR="00C40143" w:rsidRPr="003B38B6" w:rsidRDefault="00C40143" w:rsidP="00C40143">
      <w:pPr>
        <w:spacing w:line="240" w:lineRule="auto"/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962"/>
        <w:gridCol w:w="3969"/>
      </w:tblGrid>
      <w:tr w:rsidR="00C40143" w:rsidRPr="003B38B6" w:rsidTr="00C176B7">
        <w:tc>
          <w:tcPr>
            <w:tcW w:w="567" w:type="dxa"/>
            <w:vAlign w:val="center"/>
          </w:tcPr>
          <w:p w:rsidR="00C40143" w:rsidRPr="003B38B6" w:rsidRDefault="00C40143" w:rsidP="00C176B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38B6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962" w:type="dxa"/>
            <w:vAlign w:val="center"/>
          </w:tcPr>
          <w:p w:rsidR="00C40143" w:rsidRPr="003B38B6" w:rsidRDefault="00C40143" w:rsidP="00C176B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38B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ресурса</w:t>
            </w:r>
          </w:p>
        </w:tc>
        <w:tc>
          <w:tcPr>
            <w:tcW w:w="3969" w:type="dxa"/>
            <w:vAlign w:val="center"/>
          </w:tcPr>
          <w:p w:rsidR="00C40143" w:rsidRPr="003B38B6" w:rsidRDefault="00C40143" w:rsidP="00C176B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38B6">
              <w:rPr>
                <w:rFonts w:ascii="Times New Roman" w:hAnsi="Times New Roman"/>
                <w:sz w:val="24"/>
                <w:szCs w:val="24"/>
                <w:lang w:eastAsia="en-US"/>
              </w:rPr>
              <w:t>Режим доступа</w:t>
            </w:r>
          </w:p>
        </w:tc>
      </w:tr>
      <w:tr w:rsidR="00C40143" w:rsidRPr="003B38B6" w:rsidTr="00C176B7">
        <w:trPr>
          <w:trHeight w:val="227"/>
        </w:trPr>
        <w:tc>
          <w:tcPr>
            <w:tcW w:w="567" w:type="dxa"/>
            <w:vAlign w:val="center"/>
          </w:tcPr>
          <w:p w:rsidR="00C40143" w:rsidRPr="003B38B6" w:rsidRDefault="00C40143" w:rsidP="00C176B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38B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  <w:vAlign w:val="center"/>
          </w:tcPr>
          <w:p w:rsidR="00C40143" w:rsidRPr="003B38B6" w:rsidRDefault="00C40143" w:rsidP="00C176B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38B6">
              <w:rPr>
                <w:rFonts w:ascii="Times New Roman" w:hAnsi="Times New Roman"/>
                <w:sz w:val="24"/>
                <w:szCs w:val="24"/>
                <w:lang w:eastAsia="en-US"/>
              </w:rPr>
              <w:t>Министерство образования и науки Российской Федерации:</w:t>
            </w:r>
          </w:p>
        </w:tc>
        <w:tc>
          <w:tcPr>
            <w:tcW w:w="3969" w:type="dxa"/>
            <w:vAlign w:val="center"/>
          </w:tcPr>
          <w:p w:rsidR="00C40143" w:rsidRPr="003B38B6" w:rsidRDefault="00932B23" w:rsidP="00C176B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2" w:tgtFrame="_blank" w:history="1">
              <w:r w:rsidR="00C40143" w:rsidRPr="003B38B6">
                <w:rPr>
                  <w:rFonts w:ascii="Times New Roman" w:hAnsi="Times New Roman"/>
                  <w:sz w:val="24"/>
                  <w:szCs w:val="22"/>
                  <w:u w:val="single"/>
                  <w:lang w:eastAsia="en-US"/>
                </w:rPr>
                <w:t>http://минобрнауки.рф/</w:t>
              </w:r>
            </w:hyperlink>
          </w:p>
        </w:tc>
      </w:tr>
      <w:tr w:rsidR="00C40143" w:rsidRPr="003B38B6" w:rsidTr="00C176B7">
        <w:trPr>
          <w:trHeight w:val="227"/>
        </w:trPr>
        <w:tc>
          <w:tcPr>
            <w:tcW w:w="567" w:type="dxa"/>
            <w:vAlign w:val="center"/>
          </w:tcPr>
          <w:p w:rsidR="00C40143" w:rsidRPr="003B38B6" w:rsidRDefault="00C40143" w:rsidP="00C176B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38B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62" w:type="dxa"/>
            <w:vAlign w:val="center"/>
          </w:tcPr>
          <w:p w:rsidR="00C40143" w:rsidRPr="003B38B6" w:rsidRDefault="00C40143" w:rsidP="00C176B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38B6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Федеральная служба по надзору в сфере образования и науки:</w:t>
            </w:r>
          </w:p>
        </w:tc>
        <w:tc>
          <w:tcPr>
            <w:tcW w:w="3969" w:type="dxa"/>
            <w:vAlign w:val="center"/>
          </w:tcPr>
          <w:p w:rsidR="00C40143" w:rsidRPr="003B38B6" w:rsidRDefault="00932B23" w:rsidP="00C176B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3" w:tgtFrame="_blank" w:history="1">
              <w:r w:rsidR="00C40143" w:rsidRPr="003B38B6">
                <w:rPr>
                  <w:rFonts w:ascii="Times New Roman" w:hAnsi="Times New Roman"/>
                  <w:sz w:val="24"/>
                  <w:szCs w:val="22"/>
                  <w:u w:val="single"/>
                  <w:lang w:eastAsia="en-US"/>
                </w:rPr>
                <w:t>http://obrnadzor.gov.ru/ru/</w:t>
              </w:r>
            </w:hyperlink>
          </w:p>
        </w:tc>
      </w:tr>
      <w:tr w:rsidR="00C40143" w:rsidRPr="003B38B6" w:rsidTr="00C176B7">
        <w:trPr>
          <w:trHeight w:val="227"/>
        </w:trPr>
        <w:tc>
          <w:tcPr>
            <w:tcW w:w="567" w:type="dxa"/>
            <w:vAlign w:val="center"/>
          </w:tcPr>
          <w:p w:rsidR="00C40143" w:rsidRPr="003B38B6" w:rsidRDefault="00C40143" w:rsidP="00C176B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38B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62" w:type="dxa"/>
            <w:vAlign w:val="center"/>
          </w:tcPr>
          <w:p w:rsidR="00C40143" w:rsidRPr="003B38B6" w:rsidRDefault="00C40143" w:rsidP="00C176B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38B6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портал «Российское образование»:</w:t>
            </w:r>
          </w:p>
        </w:tc>
        <w:tc>
          <w:tcPr>
            <w:tcW w:w="3969" w:type="dxa"/>
            <w:vAlign w:val="center"/>
          </w:tcPr>
          <w:p w:rsidR="00C40143" w:rsidRPr="003B38B6" w:rsidRDefault="00932B23" w:rsidP="00C176B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4" w:tgtFrame="_blank" w:history="1">
              <w:r w:rsidR="00C40143" w:rsidRPr="003B38B6">
                <w:rPr>
                  <w:rFonts w:ascii="Times New Roman" w:hAnsi="Times New Roman"/>
                  <w:sz w:val="24"/>
                  <w:szCs w:val="22"/>
                  <w:u w:val="single"/>
                  <w:lang w:eastAsia="en-US"/>
                </w:rPr>
                <w:t>http://www.edu.ru/.</w:t>
              </w:r>
            </w:hyperlink>
          </w:p>
        </w:tc>
      </w:tr>
      <w:tr w:rsidR="00C40143" w:rsidRPr="003B38B6" w:rsidTr="00C176B7">
        <w:trPr>
          <w:trHeight w:val="227"/>
        </w:trPr>
        <w:tc>
          <w:tcPr>
            <w:tcW w:w="567" w:type="dxa"/>
            <w:vAlign w:val="center"/>
          </w:tcPr>
          <w:p w:rsidR="00C40143" w:rsidRPr="003B38B6" w:rsidRDefault="00C40143" w:rsidP="00C176B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38B6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62" w:type="dxa"/>
            <w:vAlign w:val="center"/>
          </w:tcPr>
          <w:p w:rsidR="00C40143" w:rsidRPr="003B38B6" w:rsidRDefault="00C40143" w:rsidP="00C176B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38B6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3969" w:type="dxa"/>
            <w:vAlign w:val="center"/>
          </w:tcPr>
          <w:p w:rsidR="00C40143" w:rsidRPr="003B38B6" w:rsidRDefault="00932B23" w:rsidP="00C176B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5" w:tgtFrame="_blank" w:history="1">
              <w:r w:rsidR="00C40143" w:rsidRPr="003B38B6">
                <w:rPr>
                  <w:rFonts w:ascii="Times New Roman" w:hAnsi="Times New Roman"/>
                  <w:sz w:val="24"/>
                  <w:szCs w:val="22"/>
                  <w:u w:val="single"/>
                  <w:lang w:eastAsia="en-US"/>
                </w:rPr>
                <w:t>http://window.edu.ru/</w:t>
              </w:r>
            </w:hyperlink>
          </w:p>
        </w:tc>
      </w:tr>
      <w:tr w:rsidR="00C40143" w:rsidRPr="003B38B6" w:rsidTr="00C176B7">
        <w:trPr>
          <w:trHeight w:val="345"/>
        </w:trPr>
        <w:tc>
          <w:tcPr>
            <w:tcW w:w="567" w:type="dxa"/>
            <w:vAlign w:val="center"/>
          </w:tcPr>
          <w:p w:rsidR="00C40143" w:rsidRPr="003B38B6" w:rsidRDefault="00C40143" w:rsidP="00C176B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38B6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62" w:type="dxa"/>
            <w:vAlign w:val="center"/>
          </w:tcPr>
          <w:p w:rsidR="00C40143" w:rsidRPr="003B38B6" w:rsidRDefault="00C40143" w:rsidP="00C176B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38B6">
              <w:rPr>
                <w:rFonts w:ascii="Times New Roman" w:hAnsi="Times New Roman"/>
                <w:sz w:val="24"/>
                <w:szCs w:val="24"/>
                <w:lang w:eastAsia="en-US"/>
              </w:rPr>
              <w:t>Единая коллекция цифровых образовательных ресурсов:</w:t>
            </w:r>
          </w:p>
        </w:tc>
        <w:tc>
          <w:tcPr>
            <w:tcW w:w="3969" w:type="dxa"/>
            <w:vAlign w:val="center"/>
          </w:tcPr>
          <w:p w:rsidR="00C40143" w:rsidRPr="003B38B6" w:rsidRDefault="00932B23" w:rsidP="00C176B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6" w:tgtFrame="_blank" w:history="1">
              <w:r w:rsidR="00C40143" w:rsidRPr="003B38B6">
                <w:rPr>
                  <w:rFonts w:ascii="Times New Roman" w:hAnsi="Times New Roman"/>
                  <w:sz w:val="24"/>
                  <w:szCs w:val="22"/>
                  <w:u w:val="single"/>
                  <w:lang w:eastAsia="en-US"/>
                </w:rPr>
                <w:t>http://school-collection.edu.ru/</w:t>
              </w:r>
            </w:hyperlink>
          </w:p>
        </w:tc>
      </w:tr>
      <w:tr w:rsidR="00C40143" w:rsidRPr="003B38B6" w:rsidTr="00C176B7">
        <w:trPr>
          <w:trHeight w:val="525"/>
        </w:trPr>
        <w:tc>
          <w:tcPr>
            <w:tcW w:w="567" w:type="dxa"/>
            <w:vAlign w:val="center"/>
          </w:tcPr>
          <w:p w:rsidR="00C40143" w:rsidRPr="003B38B6" w:rsidRDefault="00C40143" w:rsidP="00C176B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38B6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62" w:type="dxa"/>
            <w:vAlign w:val="center"/>
          </w:tcPr>
          <w:p w:rsidR="00C40143" w:rsidRPr="003B38B6" w:rsidRDefault="00C40143" w:rsidP="00C176B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38B6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центр информационно-образовательных ресурсов:</w:t>
            </w:r>
          </w:p>
        </w:tc>
        <w:tc>
          <w:tcPr>
            <w:tcW w:w="3969" w:type="dxa"/>
            <w:vAlign w:val="center"/>
          </w:tcPr>
          <w:p w:rsidR="00C40143" w:rsidRPr="003B38B6" w:rsidRDefault="00932B23" w:rsidP="00C176B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7" w:tgtFrame="_blank" w:history="1">
              <w:r w:rsidR="00C40143" w:rsidRPr="003B38B6">
                <w:rPr>
                  <w:rFonts w:ascii="Times New Roman" w:hAnsi="Times New Roman"/>
                  <w:sz w:val="24"/>
                  <w:szCs w:val="22"/>
                  <w:u w:val="single"/>
                  <w:lang w:eastAsia="en-US"/>
                </w:rPr>
                <w:t>http://fcior.edu.ru/</w:t>
              </w:r>
            </w:hyperlink>
          </w:p>
        </w:tc>
      </w:tr>
      <w:tr w:rsidR="00C40143" w:rsidRPr="003B38B6" w:rsidTr="00C176B7">
        <w:trPr>
          <w:trHeight w:val="360"/>
        </w:trPr>
        <w:tc>
          <w:tcPr>
            <w:tcW w:w="567" w:type="dxa"/>
            <w:vAlign w:val="center"/>
          </w:tcPr>
          <w:p w:rsidR="00C40143" w:rsidRPr="003B38B6" w:rsidRDefault="00C40143" w:rsidP="00C176B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38B6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962" w:type="dxa"/>
            <w:vAlign w:val="center"/>
          </w:tcPr>
          <w:p w:rsidR="00C40143" w:rsidRPr="003B38B6" w:rsidRDefault="00C40143" w:rsidP="00C176B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38B6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Электронно-библиотечная система «IPRbooks»:</w:t>
            </w:r>
          </w:p>
        </w:tc>
        <w:tc>
          <w:tcPr>
            <w:tcW w:w="3969" w:type="dxa"/>
            <w:vAlign w:val="center"/>
          </w:tcPr>
          <w:p w:rsidR="00C40143" w:rsidRPr="003B38B6" w:rsidRDefault="00932B23" w:rsidP="00C176B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8" w:tgtFrame="_blank" w:history="1">
              <w:r w:rsidR="00C40143" w:rsidRPr="003B38B6">
                <w:rPr>
                  <w:rFonts w:ascii="Times New Roman" w:hAnsi="Times New Roman"/>
                  <w:sz w:val="24"/>
                  <w:szCs w:val="22"/>
                  <w:u w:val="single"/>
                  <w:lang w:eastAsia="en-US"/>
                </w:rPr>
                <w:t>http://www.IPRbooks.ru/</w:t>
              </w:r>
            </w:hyperlink>
          </w:p>
        </w:tc>
      </w:tr>
      <w:tr w:rsidR="00C40143" w:rsidRPr="003B38B6" w:rsidTr="00C176B7">
        <w:trPr>
          <w:trHeight w:val="360"/>
        </w:trPr>
        <w:tc>
          <w:tcPr>
            <w:tcW w:w="567" w:type="dxa"/>
            <w:vAlign w:val="center"/>
          </w:tcPr>
          <w:p w:rsidR="00C40143" w:rsidRPr="003B38B6" w:rsidRDefault="00C40143" w:rsidP="00C176B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38B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4962" w:type="dxa"/>
            <w:vAlign w:val="center"/>
          </w:tcPr>
          <w:p w:rsidR="00C40143" w:rsidRPr="003B38B6" w:rsidRDefault="00C40143" w:rsidP="00C176B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38B6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библиотечная система Юрайт:</w:t>
            </w:r>
          </w:p>
        </w:tc>
        <w:tc>
          <w:tcPr>
            <w:tcW w:w="3969" w:type="dxa"/>
            <w:vAlign w:val="center"/>
          </w:tcPr>
          <w:p w:rsidR="00C40143" w:rsidRPr="003B38B6" w:rsidRDefault="00932B23" w:rsidP="00C176B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9" w:tgtFrame="_blank" w:history="1">
              <w:r w:rsidR="00C40143" w:rsidRPr="003B38B6">
                <w:rPr>
                  <w:rFonts w:ascii="Times New Roman" w:hAnsi="Times New Roman"/>
                  <w:sz w:val="24"/>
                  <w:szCs w:val="22"/>
                  <w:u w:val="single"/>
                  <w:lang w:eastAsia="en-US"/>
                </w:rPr>
                <w:t>https://biblio-online.ru/</w:t>
              </w:r>
            </w:hyperlink>
          </w:p>
        </w:tc>
      </w:tr>
      <w:tr w:rsidR="00C40143" w:rsidRPr="003B38B6" w:rsidTr="00C176B7">
        <w:trPr>
          <w:trHeight w:val="360"/>
        </w:trPr>
        <w:tc>
          <w:tcPr>
            <w:tcW w:w="567" w:type="dxa"/>
            <w:vAlign w:val="center"/>
          </w:tcPr>
          <w:p w:rsidR="00C40143" w:rsidRPr="003B38B6" w:rsidRDefault="00C40143" w:rsidP="00C176B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38B6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962" w:type="dxa"/>
            <w:vAlign w:val="center"/>
          </w:tcPr>
          <w:p w:rsidR="00C40143" w:rsidRPr="003B38B6" w:rsidRDefault="00C40143" w:rsidP="00C176B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38B6">
              <w:rPr>
                <w:rFonts w:ascii="Times New Roman" w:hAnsi="Times New Roman"/>
                <w:sz w:val="24"/>
                <w:szCs w:val="24"/>
                <w:lang w:eastAsia="en-US"/>
              </w:rPr>
              <w:t>База данных электронных журналов:</w:t>
            </w:r>
          </w:p>
        </w:tc>
        <w:tc>
          <w:tcPr>
            <w:tcW w:w="3969" w:type="dxa"/>
            <w:vAlign w:val="center"/>
          </w:tcPr>
          <w:p w:rsidR="00C40143" w:rsidRPr="003B38B6" w:rsidRDefault="00932B23" w:rsidP="00C176B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0" w:tgtFrame="_blank" w:history="1">
              <w:r w:rsidR="00C40143" w:rsidRPr="003B38B6">
                <w:rPr>
                  <w:rFonts w:ascii="Times New Roman" w:hAnsi="Times New Roman"/>
                  <w:sz w:val="24"/>
                  <w:szCs w:val="22"/>
                  <w:u w:val="single"/>
                  <w:lang w:eastAsia="en-US"/>
                </w:rPr>
                <w:t>http://www.iprbookshop.ru/6951.html</w:t>
              </w:r>
            </w:hyperlink>
          </w:p>
        </w:tc>
      </w:tr>
    </w:tbl>
    <w:p w:rsidR="00C40143" w:rsidRPr="003B38B6" w:rsidRDefault="00C40143" w:rsidP="00C40143">
      <w:pPr>
        <w:spacing w:line="240" w:lineRule="auto"/>
        <w:ind w:firstLine="0"/>
        <w:jc w:val="left"/>
        <w:rPr>
          <w:rFonts w:ascii="Times New Roman" w:hAnsi="Times New Roman"/>
          <w:bCs/>
          <w:i/>
          <w:iCs/>
          <w:sz w:val="28"/>
          <w:szCs w:val="28"/>
        </w:rPr>
      </w:pPr>
    </w:p>
    <w:p w:rsidR="00C40143" w:rsidRPr="003B38B6" w:rsidRDefault="00C40143" w:rsidP="00C40143">
      <w:pPr>
        <w:widowControl/>
        <w:tabs>
          <w:tab w:val="left" w:pos="1276"/>
        </w:tabs>
        <w:suppressAutoHyphens/>
        <w:autoSpaceDE w:val="0"/>
        <w:spacing w:line="240" w:lineRule="auto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3B38B6">
        <w:rPr>
          <w:rFonts w:ascii="Times New Roman" w:hAnsi="Times New Roman"/>
          <w:b/>
          <w:sz w:val="28"/>
          <w:szCs w:val="28"/>
          <w:lang w:eastAsia="ar-SA"/>
        </w:rPr>
        <w:t>9. Перечень информационных технологий, используемых при осуществлении образовательного процесса по дисциплине (модулю), включая перечень современных профессиональных баз данных и информационных справочных систем</w:t>
      </w:r>
    </w:p>
    <w:p w:rsidR="00C40143" w:rsidRPr="003B38B6" w:rsidRDefault="00C40143" w:rsidP="00C40143">
      <w:pPr>
        <w:widowControl/>
        <w:tabs>
          <w:tab w:val="left" w:pos="1276"/>
        </w:tabs>
        <w:suppressAutoHyphens/>
        <w:autoSpaceDE w:val="0"/>
        <w:spacing w:line="240" w:lineRule="auto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C40143" w:rsidRPr="003B38B6" w:rsidRDefault="00C40143" w:rsidP="00C40143">
      <w:pPr>
        <w:widowControl/>
        <w:tabs>
          <w:tab w:val="left" w:pos="1276"/>
        </w:tabs>
        <w:suppressAutoHyphens/>
        <w:autoSpaceDE w:val="0"/>
        <w:spacing w:line="240" w:lineRule="auto"/>
        <w:ind w:firstLine="709"/>
        <w:jc w:val="left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3B38B6">
        <w:rPr>
          <w:rFonts w:ascii="Times New Roman" w:hAnsi="Times New Roman"/>
          <w:sz w:val="28"/>
          <w:szCs w:val="28"/>
          <w:lang w:eastAsia="ar-SA"/>
        </w:rPr>
        <w:t>9.1. Информационные технологии</w:t>
      </w:r>
    </w:p>
    <w:p w:rsidR="00C40143" w:rsidRPr="003B38B6" w:rsidRDefault="00C40143" w:rsidP="00C40143">
      <w:pPr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C40143" w:rsidRPr="003B38B6" w:rsidRDefault="00C40143" w:rsidP="00C40143">
      <w:pPr>
        <w:autoSpaceDE w:val="0"/>
        <w:ind w:firstLine="709"/>
        <w:outlineLvl w:val="0"/>
        <w:rPr>
          <w:rFonts w:ascii="Times New Roman" w:hAnsi="Times New Roman"/>
          <w:sz w:val="28"/>
          <w:szCs w:val="28"/>
        </w:rPr>
      </w:pPr>
      <w:r w:rsidRPr="003B38B6">
        <w:rPr>
          <w:rFonts w:ascii="Times New Roman" w:hAnsi="Times New Roman"/>
          <w:sz w:val="28"/>
          <w:szCs w:val="28"/>
        </w:rPr>
        <w:t>И</w:t>
      </w:r>
      <w:r w:rsidRPr="003B38B6">
        <w:rPr>
          <w:rFonts w:ascii="Times New Roman" w:hAnsi="Times New Roman"/>
          <w:bCs/>
          <w:sz w:val="28"/>
          <w:szCs w:val="28"/>
        </w:rPr>
        <w:t>нформационные технологии</w:t>
      </w:r>
      <w:r w:rsidRPr="003B38B6">
        <w:rPr>
          <w:rFonts w:ascii="Times New Roman" w:hAnsi="Times New Roman"/>
          <w:sz w:val="28"/>
          <w:szCs w:val="28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C40143" w:rsidRPr="003B38B6" w:rsidRDefault="00C40143" w:rsidP="00C40143">
      <w:pPr>
        <w:autoSpaceDE w:val="0"/>
        <w:ind w:firstLine="709"/>
        <w:outlineLvl w:val="0"/>
        <w:rPr>
          <w:rFonts w:ascii="Times New Roman" w:hAnsi="Times New Roman"/>
          <w:sz w:val="28"/>
          <w:szCs w:val="28"/>
        </w:rPr>
      </w:pPr>
      <w:r w:rsidRPr="003B38B6">
        <w:rPr>
          <w:rFonts w:ascii="Times New Roman" w:hAnsi="Times New Roman"/>
          <w:sz w:val="28"/>
          <w:szCs w:val="28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C40143" w:rsidRPr="003B38B6" w:rsidRDefault="00C40143" w:rsidP="00C40143">
      <w:pPr>
        <w:autoSpaceDE w:val="0"/>
        <w:ind w:firstLine="709"/>
        <w:outlineLvl w:val="0"/>
        <w:rPr>
          <w:rFonts w:ascii="Times New Roman" w:hAnsi="Times New Roman"/>
          <w:sz w:val="28"/>
          <w:szCs w:val="24"/>
        </w:rPr>
      </w:pPr>
      <w:r w:rsidRPr="003B38B6">
        <w:rPr>
          <w:rFonts w:ascii="Times New Roman" w:hAnsi="Times New Roman"/>
          <w:sz w:val="28"/>
          <w:szCs w:val="28"/>
        </w:rPr>
        <w:t>При осуществлении образовательного процес</w:t>
      </w:r>
      <w:r w:rsidR="008104AA">
        <w:rPr>
          <w:rFonts w:ascii="Times New Roman" w:hAnsi="Times New Roman"/>
          <w:sz w:val="28"/>
          <w:szCs w:val="28"/>
        </w:rPr>
        <w:t>са по дисциплине могут применяют</w:t>
      </w:r>
      <w:r w:rsidRPr="003B38B6">
        <w:rPr>
          <w:rFonts w:ascii="Times New Roman" w:hAnsi="Times New Roman"/>
          <w:sz w:val="28"/>
          <w:szCs w:val="28"/>
        </w:rPr>
        <w:t xml:space="preserve">ся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видео-аудио-материалов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вебинар (семинар, организованный через Интернет). </w:t>
      </w:r>
      <w:r w:rsidRPr="003B38B6">
        <w:rPr>
          <w:rFonts w:ascii="Times New Roman" w:hAnsi="Times New Roman"/>
          <w:sz w:val="28"/>
          <w:szCs w:val="24"/>
        </w:rPr>
        <w:t xml:space="preserve"> </w:t>
      </w:r>
    </w:p>
    <w:p w:rsidR="00C40143" w:rsidRPr="003B38B6" w:rsidRDefault="00C40143" w:rsidP="00C40143">
      <w:pPr>
        <w:autoSpaceDE w:val="0"/>
        <w:ind w:firstLine="709"/>
        <w:outlineLvl w:val="0"/>
        <w:rPr>
          <w:rFonts w:ascii="Times New Roman" w:hAnsi="Times New Roman"/>
          <w:sz w:val="28"/>
          <w:szCs w:val="24"/>
        </w:rPr>
      </w:pPr>
    </w:p>
    <w:p w:rsidR="00C40143" w:rsidRPr="003B38B6" w:rsidRDefault="00C40143" w:rsidP="00C4014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B38B6">
        <w:rPr>
          <w:rFonts w:ascii="Times New Roman" w:hAnsi="Times New Roman"/>
          <w:sz w:val="28"/>
          <w:szCs w:val="28"/>
        </w:rPr>
        <w:t>9.2. Современные профессиональные базы данных и информационные справочные системы</w:t>
      </w:r>
    </w:p>
    <w:p w:rsidR="00C40143" w:rsidRPr="003B38B6" w:rsidRDefault="00C40143" w:rsidP="00C40143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  <w:gridCol w:w="4104"/>
      </w:tblGrid>
      <w:tr w:rsidR="00C40143" w:rsidRPr="003B38B6" w:rsidTr="00C176B7">
        <w:tc>
          <w:tcPr>
            <w:tcW w:w="562" w:type="dxa"/>
            <w:vAlign w:val="center"/>
          </w:tcPr>
          <w:p w:rsidR="00C40143" w:rsidRPr="003B38B6" w:rsidRDefault="00C40143" w:rsidP="00C176B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8B6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Align w:val="center"/>
          </w:tcPr>
          <w:p w:rsidR="00C40143" w:rsidRPr="003B38B6" w:rsidRDefault="00C40143" w:rsidP="00C176B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8B6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C40143" w:rsidRPr="003B38B6" w:rsidRDefault="00C40143" w:rsidP="00C176B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8B6">
              <w:rPr>
                <w:rFonts w:ascii="Times New Roman" w:eastAsia="Times New Roman" w:hAnsi="Times New Roman"/>
                <w:sz w:val="24"/>
                <w:szCs w:val="24"/>
              </w:rPr>
              <w:t>Режим доступа (при наличии)</w:t>
            </w:r>
          </w:p>
        </w:tc>
      </w:tr>
      <w:tr w:rsidR="00C40143" w:rsidRPr="003B38B6" w:rsidTr="00C176B7">
        <w:tc>
          <w:tcPr>
            <w:tcW w:w="562" w:type="dxa"/>
            <w:vAlign w:val="center"/>
          </w:tcPr>
          <w:p w:rsidR="00C40143" w:rsidRPr="003B38B6" w:rsidRDefault="00C40143" w:rsidP="00C176B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8B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C40143" w:rsidRPr="003B38B6" w:rsidRDefault="00C40143" w:rsidP="00C176B7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iCs/>
                <w:sz w:val="24"/>
                <w:szCs w:val="24"/>
              </w:rPr>
              <w:t>Электронно-библиотечная система «IPRbooks»:</w:t>
            </w:r>
          </w:p>
        </w:tc>
        <w:tc>
          <w:tcPr>
            <w:tcW w:w="4104" w:type="dxa"/>
            <w:vAlign w:val="center"/>
          </w:tcPr>
          <w:p w:rsidR="00C40143" w:rsidRPr="003B38B6" w:rsidRDefault="00932B23" w:rsidP="00C176B7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hyperlink r:id="rId21" w:tgtFrame="_blank" w:history="1">
              <w:r w:rsidR="00C40143" w:rsidRPr="003B38B6">
                <w:rPr>
                  <w:rStyle w:val="ae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</w:rPr>
                <w:t>http://www.IPRbooks.ru/</w:t>
              </w:r>
            </w:hyperlink>
          </w:p>
        </w:tc>
      </w:tr>
      <w:tr w:rsidR="00C40143" w:rsidRPr="003B38B6" w:rsidTr="00C176B7">
        <w:tc>
          <w:tcPr>
            <w:tcW w:w="562" w:type="dxa"/>
            <w:vAlign w:val="center"/>
          </w:tcPr>
          <w:p w:rsidR="00C40143" w:rsidRPr="003B38B6" w:rsidRDefault="00C40143" w:rsidP="00C176B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8B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C40143" w:rsidRPr="003B38B6" w:rsidRDefault="00C40143" w:rsidP="00C176B7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iCs/>
                <w:sz w:val="24"/>
                <w:szCs w:val="24"/>
              </w:rPr>
              <w:t>Электронная библиотечная система Юрайт:</w:t>
            </w:r>
          </w:p>
        </w:tc>
        <w:tc>
          <w:tcPr>
            <w:tcW w:w="4104" w:type="dxa"/>
            <w:vAlign w:val="center"/>
          </w:tcPr>
          <w:p w:rsidR="00C40143" w:rsidRPr="003B38B6" w:rsidRDefault="00932B23" w:rsidP="00C176B7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hyperlink r:id="rId22" w:tgtFrame="_blank" w:history="1">
              <w:r w:rsidR="00C40143" w:rsidRPr="003B38B6">
                <w:rPr>
                  <w:rStyle w:val="ae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</w:rPr>
                <w:t>https://biblio-online.ru/</w:t>
              </w:r>
            </w:hyperlink>
          </w:p>
        </w:tc>
      </w:tr>
      <w:tr w:rsidR="00C40143" w:rsidRPr="003B38B6" w:rsidTr="00C176B7">
        <w:tc>
          <w:tcPr>
            <w:tcW w:w="562" w:type="dxa"/>
            <w:vAlign w:val="center"/>
          </w:tcPr>
          <w:p w:rsidR="00C40143" w:rsidRPr="003B38B6" w:rsidRDefault="00C40143" w:rsidP="00C176B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8B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C40143" w:rsidRPr="003B38B6" w:rsidRDefault="00C40143" w:rsidP="00C176B7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iCs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104" w:type="dxa"/>
            <w:vAlign w:val="center"/>
          </w:tcPr>
          <w:p w:rsidR="00C40143" w:rsidRPr="003B38B6" w:rsidRDefault="00932B23" w:rsidP="00C176B7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hyperlink r:id="rId23" w:tgtFrame="_blank" w:history="1">
              <w:r w:rsidR="00C40143" w:rsidRPr="003B38B6">
                <w:rPr>
                  <w:rStyle w:val="ae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</w:rPr>
                <w:t>http://минобрнауки.рф/</w:t>
              </w:r>
            </w:hyperlink>
          </w:p>
        </w:tc>
      </w:tr>
      <w:tr w:rsidR="00C40143" w:rsidRPr="003B38B6" w:rsidTr="00C176B7">
        <w:tc>
          <w:tcPr>
            <w:tcW w:w="562" w:type="dxa"/>
            <w:vAlign w:val="center"/>
          </w:tcPr>
          <w:p w:rsidR="00C40143" w:rsidRPr="003B38B6" w:rsidRDefault="00C40143" w:rsidP="00C176B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8B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C40143" w:rsidRPr="003B38B6" w:rsidRDefault="00C40143" w:rsidP="00C17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Универсальная научно-популярная энциклопедия Кругосвет</w:t>
            </w:r>
          </w:p>
        </w:tc>
        <w:tc>
          <w:tcPr>
            <w:tcW w:w="4104" w:type="dxa"/>
            <w:vAlign w:val="center"/>
          </w:tcPr>
          <w:p w:rsidR="00C40143" w:rsidRPr="003B38B6" w:rsidRDefault="00932B23" w:rsidP="00C17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4" w:history="1">
              <w:r w:rsidR="00C40143" w:rsidRPr="003B38B6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https://www.krugosvet.ru</w:t>
              </w:r>
            </w:hyperlink>
            <w:r w:rsidR="00C40143" w:rsidRPr="003B38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C40143" w:rsidRPr="003B38B6" w:rsidRDefault="00C40143" w:rsidP="00C40143">
      <w:pPr>
        <w:ind w:firstLine="709"/>
        <w:rPr>
          <w:rFonts w:ascii="Times New Roman" w:hAnsi="Times New Roman"/>
          <w:sz w:val="24"/>
          <w:szCs w:val="24"/>
        </w:rPr>
      </w:pPr>
    </w:p>
    <w:p w:rsidR="00C40143" w:rsidRPr="003B38B6" w:rsidRDefault="00C40143" w:rsidP="00C40143">
      <w:pPr>
        <w:widowControl/>
        <w:suppressAutoHyphens/>
        <w:spacing w:line="240" w:lineRule="auto"/>
        <w:ind w:firstLine="0"/>
        <w:contextualSpacing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3B38B6">
        <w:rPr>
          <w:rFonts w:ascii="Times New Roman" w:hAnsi="Times New Roman"/>
          <w:b/>
          <w:sz w:val="28"/>
          <w:szCs w:val="28"/>
          <w:lang w:eastAsia="ar-SA"/>
        </w:rPr>
        <w:lastRenderedPageBreak/>
        <w:t>10. Образовательные технологии, используемые при осуществлении образовательного процесса по дисциплине (модулю)</w:t>
      </w:r>
    </w:p>
    <w:p w:rsidR="00C40143" w:rsidRPr="003B38B6" w:rsidRDefault="00C40143" w:rsidP="00C40143">
      <w:pPr>
        <w:widowControl/>
        <w:suppressAutoHyphens/>
        <w:spacing w:line="240" w:lineRule="auto"/>
        <w:ind w:firstLine="709"/>
        <w:contextualSpacing/>
        <w:jc w:val="left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C40143" w:rsidRPr="003B38B6" w:rsidRDefault="00C40143" w:rsidP="00C40143">
      <w:pPr>
        <w:widowControl/>
        <w:suppressAutoHyphens/>
        <w:spacing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3B38B6">
        <w:rPr>
          <w:rFonts w:ascii="Times New Roman" w:hAnsi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C40143" w:rsidRPr="003B38B6" w:rsidRDefault="00C40143" w:rsidP="00C40143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3B38B6">
        <w:rPr>
          <w:rFonts w:ascii="Times New Roman" w:hAnsi="Times New Roman"/>
          <w:sz w:val="28"/>
          <w:szCs w:val="28"/>
          <w:lang w:eastAsia="ar-SA"/>
        </w:rPr>
        <w:t>1. Традиционные:</w:t>
      </w:r>
      <w:r w:rsidRPr="003B38B6">
        <w:rPr>
          <w:rFonts w:ascii="Times New Roman" w:hAnsi="Times New Roman"/>
          <w:sz w:val="28"/>
          <w:szCs w:val="28"/>
        </w:rPr>
        <w:t xml:space="preserve"> объяснительно-иллюстративные, иллюстративные, объяснительные;</w:t>
      </w:r>
    </w:p>
    <w:p w:rsidR="00C40143" w:rsidRPr="003B38B6" w:rsidRDefault="00C40143" w:rsidP="00C40143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3B38B6">
        <w:rPr>
          <w:rFonts w:ascii="Times New Roman" w:hAnsi="Times New Roman"/>
          <w:sz w:val="28"/>
          <w:szCs w:val="28"/>
          <w:lang w:eastAsia="ar-SA"/>
        </w:rPr>
        <w:t xml:space="preserve">2. Инновационные: </w:t>
      </w:r>
      <w:r w:rsidRPr="003B38B6">
        <w:rPr>
          <w:rFonts w:ascii="Times New Roman" w:hAnsi="Times New Roman"/>
          <w:sz w:val="28"/>
          <w:szCs w:val="28"/>
        </w:rPr>
        <w:t>дифференцированные, информационные, информационно-коммуникационные, модульные, игровые, проблемные и др.;</w:t>
      </w:r>
    </w:p>
    <w:p w:rsidR="00C40143" w:rsidRPr="003B38B6" w:rsidRDefault="00C40143" w:rsidP="008104AA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3B38B6">
        <w:rPr>
          <w:rFonts w:ascii="Times New Roman" w:hAnsi="Times New Roman"/>
          <w:sz w:val="28"/>
          <w:szCs w:val="28"/>
          <w:lang w:eastAsia="ar-SA"/>
        </w:rPr>
        <w:t xml:space="preserve">3. Интерактивные: </w:t>
      </w:r>
      <w:r w:rsidRPr="003B38B6">
        <w:rPr>
          <w:rFonts w:ascii="Times New Roman" w:hAnsi="Times New Roman"/>
          <w:sz w:val="28"/>
          <w:szCs w:val="28"/>
          <w:shd w:val="clear" w:color="auto" w:fill="FFFFFF"/>
        </w:rPr>
        <w:t xml:space="preserve">моделирование жизненных ситуаций, совместное решение проблем, </w:t>
      </w:r>
      <w:r w:rsidRPr="003B38B6">
        <w:rPr>
          <w:rFonts w:ascii="Times New Roman" w:hAnsi="Times New Roman"/>
          <w:sz w:val="28"/>
          <w:szCs w:val="28"/>
        </w:rPr>
        <w:t xml:space="preserve">мозговой штурм и др. </w:t>
      </w:r>
    </w:p>
    <w:p w:rsidR="00C40143" w:rsidRPr="003B38B6" w:rsidRDefault="00C40143" w:rsidP="00C40143">
      <w:pPr>
        <w:widowControl/>
        <w:suppressAutoHyphens/>
        <w:spacing w:line="240" w:lineRule="auto"/>
        <w:ind w:left="1276" w:firstLine="0"/>
        <w:contextualSpacing/>
        <w:rPr>
          <w:rFonts w:ascii="Times New Roman" w:hAnsi="Times New Roman" w:cs="Calibri"/>
          <w:sz w:val="28"/>
          <w:szCs w:val="28"/>
          <w:lang w:eastAsia="ar-SA"/>
        </w:rPr>
      </w:pPr>
    </w:p>
    <w:p w:rsidR="00D8465F" w:rsidRPr="003B38B6" w:rsidRDefault="00D8465F" w:rsidP="008F0659">
      <w:pPr>
        <w:widowControl/>
        <w:suppressAutoHyphens/>
        <w:autoSpaceDE w:val="0"/>
        <w:autoSpaceDN w:val="0"/>
        <w:adjustRightInd w:val="0"/>
        <w:spacing w:line="240" w:lineRule="auto"/>
        <w:ind w:firstLine="0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3B38B6">
        <w:rPr>
          <w:rFonts w:ascii="Times New Roman" w:hAnsi="Times New Roman"/>
          <w:b/>
          <w:sz w:val="28"/>
          <w:szCs w:val="28"/>
        </w:rPr>
        <w:t>11. Материально-техническое обеспечение дисциплины (модуля)</w:t>
      </w:r>
    </w:p>
    <w:p w:rsidR="00D8465F" w:rsidRPr="003B38B6" w:rsidRDefault="00D8465F" w:rsidP="007D14CB">
      <w:pPr>
        <w:widowControl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hAnsi="Times New Roman"/>
          <w:cap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"/>
        <w:gridCol w:w="3026"/>
        <w:gridCol w:w="3036"/>
        <w:gridCol w:w="3009"/>
      </w:tblGrid>
      <w:tr w:rsidR="008104AA" w:rsidRPr="008104AA" w:rsidTr="0046402F">
        <w:trPr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4AA" w:rsidRPr="008104AA" w:rsidRDefault="008104AA" w:rsidP="008104AA">
            <w:pPr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04AA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  <w:p w:rsidR="008104AA" w:rsidRPr="008104AA" w:rsidRDefault="008104AA" w:rsidP="008104AA">
            <w:pPr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04AA">
              <w:rPr>
                <w:rFonts w:ascii="Times New Roman" w:hAnsi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4AA" w:rsidRPr="008104AA" w:rsidRDefault="008104AA" w:rsidP="008104AA">
            <w:pPr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04AA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4AA" w:rsidRPr="008104AA" w:rsidRDefault="008104AA" w:rsidP="008104AA">
            <w:pPr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04AA">
              <w:rPr>
                <w:rFonts w:ascii="Times New Roman" w:hAnsi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4AA" w:rsidRPr="008104AA" w:rsidRDefault="008104AA" w:rsidP="008104AA">
            <w:pPr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04AA">
              <w:rPr>
                <w:rFonts w:ascii="Times New Roman" w:hAnsi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8104AA" w:rsidRPr="008104AA" w:rsidTr="0046402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AA" w:rsidRPr="008104AA" w:rsidRDefault="008104AA" w:rsidP="008104AA">
            <w:pPr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04AA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AA" w:rsidRPr="008104AA" w:rsidRDefault="008104AA" w:rsidP="008104AA">
            <w:pPr>
              <w:spacing w:line="240" w:lineRule="auto"/>
              <w:ind w:firstLine="27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8104AA">
              <w:rPr>
                <w:rFonts w:ascii="Times New Roman" w:hAnsi="Times New Roman"/>
                <w:color w:val="000000"/>
                <w:sz w:val="24"/>
                <w:szCs w:val="22"/>
              </w:rPr>
              <w:t>238 Психологическая лаборатория;</w:t>
            </w:r>
            <w:r w:rsidRPr="008104AA">
              <w:rPr>
                <w:rFonts w:ascii="Times New Roman" w:hAnsi="Times New Roman"/>
                <w:color w:val="000000"/>
                <w:sz w:val="24"/>
                <w:szCs w:val="22"/>
              </w:rPr>
              <w:br/>
              <w:t>Аудитория для проведения занятий семинарского типа;</w:t>
            </w:r>
            <w:r w:rsidRPr="008104AA">
              <w:rPr>
                <w:rFonts w:ascii="Times New Roman" w:hAnsi="Times New Roman"/>
                <w:color w:val="000000"/>
                <w:sz w:val="24"/>
                <w:szCs w:val="22"/>
              </w:rPr>
              <w:br/>
              <w:t>Аудитория для текущего контроля и промежуточной аттестации;</w:t>
            </w:r>
            <w:r w:rsidRPr="008104AA">
              <w:rPr>
                <w:rFonts w:ascii="Times New Roman" w:hAnsi="Times New Roman"/>
                <w:color w:val="000000"/>
                <w:sz w:val="24"/>
                <w:szCs w:val="22"/>
              </w:rPr>
              <w:br/>
              <w:t>Кабинет для групповых и индивидуальных консультаций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AA" w:rsidRPr="008104AA" w:rsidRDefault="008104AA" w:rsidP="008104AA">
            <w:pPr>
              <w:spacing w:line="240" w:lineRule="auto"/>
              <w:ind w:firstLine="27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8104AA">
              <w:rPr>
                <w:rFonts w:ascii="Times New Roman" w:hAnsi="Times New Roman"/>
                <w:color w:val="000000"/>
                <w:sz w:val="24"/>
                <w:szCs w:val="22"/>
              </w:rPr>
              <w:t xml:space="preserve">Телевизор, видеоплеер, персональный компьютер, музыкальный центр, диван, 2 кресла, флип-чарт, 7 парт, 16 стульев, ковёр, 6 книжных шкафов, 2 шкафа, 9 наглядно-учебных пособий, учебно-методическая литература, психодиагностический инструментарий: тест Векслера, тест «Кубики Коса», тест детской апперцепции (CAT), мотивационная готовность к школьному обучению, рисуночный тест Силвера, тест Сонди, «HEND-тест», личностный опросник MMPI, профориентационная компьютерная система «Выбор», тест юмористических фраз, методика экспресс-диагностики функционального состояния и работоспособности человека», психодиагностическая компьютерная система </w:t>
            </w:r>
            <w:r w:rsidRPr="008104AA">
              <w:rPr>
                <w:rFonts w:ascii="Times New Roman" w:hAnsi="Times New Roman"/>
                <w:color w:val="000000"/>
                <w:sz w:val="24"/>
                <w:szCs w:val="22"/>
              </w:rPr>
              <w:lastRenderedPageBreak/>
              <w:t>«Статус», интеллектуальный тест Р. Кеттелла, цветовой тест М. Люшера, фрустрационный тест С. Розенцвейга, методика экспресс-диагностики «Сигнал», методика исследования социального интеллекта Дж. Гилфорда, методика рисуночных метафор «Жизненный путь»; баннеры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AA" w:rsidRPr="008104AA" w:rsidRDefault="008104AA" w:rsidP="008104AA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04AA">
              <w:rPr>
                <w:rFonts w:ascii="Times New Roman" w:hAnsi="Times New Roman"/>
                <w:color w:val="000000"/>
                <w:sz w:val="24"/>
                <w:szCs w:val="22"/>
              </w:rPr>
              <w:lastRenderedPageBreak/>
              <w:t>Операционная система Windows. Акт приемки-передачи неисключительного права № 9751 от 09.09.2016. Лицензия Dream Spark Premium Electronic Software Delivery (3 years) Renewal</w:t>
            </w:r>
            <w:r w:rsidRPr="008104AA">
              <w:rPr>
                <w:rFonts w:ascii="Times New Roman" w:hAnsi="Times New Roman"/>
                <w:color w:val="000000"/>
                <w:sz w:val="24"/>
                <w:szCs w:val="22"/>
              </w:rPr>
              <w:br/>
              <w:t>Справочно-правовая система «КонсультантПлюс». Договор от 14.12.2015 № 509</w:t>
            </w:r>
            <w:r w:rsidRPr="008104AA">
              <w:rPr>
                <w:rFonts w:ascii="Times New Roman" w:hAnsi="Times New Roman"/>
                <w:color w:val="000000"/>
                <w:sz w:val="24"/>
                <w:szCs w:val="22"/>
              </w:rPr>
              <w:br/>
              <w:t>Справочно-правовая система «Гарант». Договор от 05.11.2014 № СК6030/11/14</w:t>
            </w:r>
            <w:r w:rsidRPr="008104AA">
              <w:rPr>
                <w:rFonts w:ascii="Times New Roman" w:hAnsi="Times New Roman"/>
                <w:color w:val="000000"/>
                <w:sz w:val="24"/>
                <w:szCs w:val="22"/>
              </w:rPr>
              <w:br/>
              <w:t>1С:Предприятие 8. Сублицензионный договор от 27.07.2017 № ЮС-2017-00498. Комплект для обучения в высших и средних учебных заведениях.</w:t>
            </w:r>
            <w:r w:rsidRPr="008104AA">
              <w:rPr>
                <w:rFonts w:ascii="Times New Roman" w:hAnsi="Times New Roman"/>
                <w:color w:val="000000"/>
                <w:sz w:val="24"/>
                <w:szCs w:val="22"/>
              </w:rPr>
              <w:br/>
              <w:t>Microsoft Office 2007. Сублицензионный договор от 12.01.2016 № Вж_ПО_123015-2016. Лицензия Offic Std 2016 RUS OLP NL Acdmc</w:t>
            </w:r>
            <w:r w:rsidRPr="008104AA">
              <w:rPr>
                <w:rFonts w:ascii="Times New Roman" w:hAnsi="Times New Roman"/>
                <w:color w:val="000000"/>
                <w:sz w:val="24"/>
                <w:szCs w:val="22"/>
              </w:rPr>
              <w:br/>
              <w:t xml:space="preserve">Антивирус Esed NOD 32. </w:t>
            </w:r>
            <w:r w:rsidRPr="008104AA">
              <w:rPr>
                <w:rFonts w:ascii="Times New Roman" w:hAnsi="Times New Roman"/>
                <w:color w:val="000000"/>
                <w:sz w:val="24"/>
                <w:szCs w:val="22"/>
              </w:rPr>
              <w:lastRenderedPageBreak/>
              <w:t>Сублицензионный договор от 27.07.2017 № ЮС-2017-00498</w:t>
            </w:r>
          </w:p>
        </w:tc>
      </w:tr>
      <w:tr w:rsidR="008104AA" w:rsidRPr="008104AA" w:rsidTr="0046402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AA" w:rsidRPr="008104AA" w:rsidRDefault="008104AA" w:rsidP="008104AA">
            <w:pPr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04AA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AA" w:rsidRPr="008104AA" w:rsidRDefault="008104AA" w:rsidP="008104AA">
            <w:pPr>
              <w:spacing w:line="240" w:lineRule="auto"/>
              <w:ind w:firstLine="27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8104AA">
              <w:rPr>
                <w:rFonts w:ascii="Times New Roman" w:hAnsi="Times New Roman"/>
                <w:color w:val="000000"/>
                <w:sz w:val="24"/>
                <w:szCs w:val="22"/>
              </w:rPr>
              <w:t>304 Аудитория для проведения занятий лекционного типа;</w:t>
            </w:r>
            <w:r w:rsidRPr="008104AA">
              <w:rPr>
                <w:rFonts w:ascii="Times New Roman" w:hAnsi="Times New Roman"/>
                <w:color w:val="000000"/>
                <w:sz w:val="24"/>
                <w:szCs w:val="22"/>
              </w:rPr>
              <w:br/>
              <w:t>Аудитория для проведения занятий семинарского типа;</w:t>
            </w:r>
            <w:r w:rsidRPr="008104AA">
              <w:rPr>
                <w:rFonts w:ascii="Times New Roman" w:hAnsi="Times New Roman"/>
                <w:color w:val="000000"/>
                <w:sz w:val="24"/>
                <w:szCs w:val="22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AA" w:rsidRPr="008104AA" w:rsidRDefault="000A5407" w:rsidP="008104AA">
            <w:pPr>
              <w:spacing w:line="240" w:lineRule="auto"/>
              <w:ind w:firstLine="27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0A5407">
              <w:rPr>
                <w:rFonts w:ascii="Times New Roman" w:hAnsi="Times New Roman"/>
                <w:color w:val="000000"/>
                <w:sz w:val="24"/>
                <w:szCs w:val="22"/>
              </w:rPr>
              <w:t>Доска классная, проектор, проекционный экран, персональный компьютер, баннеры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AA" w:rsidRPr="008104AA" w:rsidRDefault="008104AA" w:rsidP="008104AA">
            <w:pPr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04AA">
              <w:rPr>
                <w:rFonts w:ascii="Times New Roman" w:hAnsi="Times New Roman"/>
                <w:color w:val="000000"/>
                <w:sz w:val="24"/>
                <w:szCs w:val="22"/>
              </w:rPr>
              <w:t>Операционная система Windows. Акт приемки-передачи неисключительного права № 9751 от 09.09.2016. Лицензия Dream Spark Premium Electronic Software Delivery (3 years) Renewal</w:t>
            </w:r>
            <w:r w:rsidRPr="008104AA">
              <w:rPr>
                <w:rFonts w:ascii="Times New Roman" w:hAnsi="Times New Roman"/>
                <w:color w:val="000000"/>
                <w:sz w:val="24"/>
                <w:szCs w:val="22"/>
              </w:rPr>
              <w:br/>
              <w:t>Справочно-правовая система «КонсультантПлюс». Договор от 14.12.2015 № 509</w:t>
            </w:r>
            <w:r w:rsidRPr="008104AA">
              <w:rPr>
                <w:rFonts w:ascii="Times New Roman" w:hAnsi="Times New Roman"/>
                <w:color w:val="000000"/>
                <w:sz w:val="24"/>
                <w:szCs w:val="22"/>
              </w:rPr>
              <w:br/>
              <w:t>Справочно-правовая система «Гарант». Договор от 05.11.2014 № СК6030/11/14</w:t>
            </w:r>
            <w:r w:rsidRPr="008104AA">
              <w:rPr>
                <w:rFonts w:ascii="Times New Roman" w:hAnsi="Times New Roman"/>
                <w:color w:val="000000"/>
                <w:sz w:val="24"/>
                <w:szCs w:val="22"/>
              </w:rPr>
              <w:br/>
              <w:t>1С:Предприятие 8. Сублицензионный договор от 27.07.2017 № ЮС-2017-00498. Комплект для обучения в высших и средних учебных заведениях.</w:t>
            </w:r>
            <w:r w:rsidRPr="008104AA">
              <w:rPr>
                <w:rFonts w:ascii="Times New Roman" w:hAnsi="Times New Roman"/>
                <w:color w:val="000000"/>
                <w:sz w:val="24"/>
                <w:szCs w:val="22"/>
              </w:rPr>
              <w:br/>
              <w:t>Microsoft Office 2007. Сублицензионный договор от 12.01.2016 № Вж_ПО_123015-2016. Лицензия Offic Std 2016 RUS OLP NL Acdmc</w:t>
            </w:r>
            <w:r w:rsidRPr="008104AA">
              <w:rPr>
                <w:rFonts w:ascii="Times New Roman" w:hAnsi="Times New Roman"/>
                <w:color w:val="000000"/>
                <w:sz w:val="24"/>
                <w:szCs w:val="22"/>
              </w:rPr>
              <w:br/>
              <w:t>Антивирус Esed NOD 32. Сублицензионный договор от 27.07.2017 № ЮС-2017-00498</w:t>
            </w:r>
          </w:p>
        </w:tc>
      </w:tr>
      <w:tr w:rsidR="00BA79F4" w:rsidRPr="008104AA" w:rsidTr="0046402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F4" w:rsidRPr="008104AA" w:rsidRDefault="00BA79F4" w:rsidP="008104AA">
            <w:pPr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F4" w:rsidRPr="00BA79F4" w:rsidRDefault="00BA79F4" w:rsidP="00BA79F4">
            <w:pPr>
              <w:spacing w:line="240" w:lineRule="auto"/>
              <w:ind w:firstLine="2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F4">
              <w:rPr>
                <w:rFonts w:ascii="Times New Roman" w:hAnsi="Times New Roman"/>
                <w:sz w:val="24"/>
                <w:szCs w:val="24"/>
              </w:rPr>
              <w:t xml:space="preserve">332 Аудитория для </w:t>
            </w:r>
            <w:r w:rsidRPr="00BA79F4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занятий лекционного типа;</w:t>
            </w:r>
            <w:r w:rsidRPr="00BA79F4">
              <w:rPr>
                <w:rFonts w:ascii="Times New Roman" w:hAnsi="Times New Roman"/>
                <w:sz w:val="24"/>
                <w:szCs w:val="24"/>
              </w:rPr>
              <w:br/>
              <w:t>Аудитория для проведения занятий семинарского типа;</w:t>
            </w:r>
            <w:r w:rsidRPr="00BA79F4">
              <w:rPr>
                <w:rFonts w:ascii="Times New Roman" w:hAnsi="Times New Roman"/>
                <w:sz w:val="24"/>
                <w:szCs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F4" w:rsidRPr="00BA79F4" w:rsidRDefault="00BA79F4" w:rsidP="00BA79F4">
            <w:pPr>
              <w:spacing w:line="240" w:lineRule="auto"/>
              <w:ind w:firstLine="2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Мебель (парта </w:t>
            </w:r>
            <w:r w:rsidRPr="00BA79F4">
              <w:rPr>
                <w:rFonts w:ascii="Times New Roman" w:hAnsi="Times New Roman"/>
                <w:sz w:val="24"/>
                <w:szCs w:val="24"/>
              </w:rPr>
              <w:lastRenderedPageBreak/>
              <w:t>ученическая, стол преподавателя, стулья, доска учебная); баннеры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F4" w:rsidRPr="008104AA" w:rsidRDefault="00BA79F4" w:rsidP="008104AA">
            <w:pPr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</w:tr>
      <w:tr w:rsidR="00BA79F4" w:rsidRPr="008104AA" w:rsidTr="0046402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F4" w:rsidRPr="008104AA" w:rsidRDefault="00BA79F4" w:rsidP="008104AA">
            <w:pPr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F4" w:rsidRPr="00BA79F4" w:rsidRDefault="00BA79F4" w:rsidP="00BA79F4">
            <w:pPr>
              <w:spacing w:line="240" w:lineRule="auto"/>
              <w:ind w:firstLine="2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F4">
              <w:rPr>
                <w:rFonts w:ascii="Times New Roman" w:hAnsi="Times New Roman"/>
                <w:sz w:val="24"/>
                <w:szCs w:val="24"/>
              </w:rPr>
              <w:t>314 Аудитория для проведения занятий лекционного типа;</w:t>
            </w:r>
            <w:r w:rsidRPr="00BA79F4">
              <w:rPr>
                <w:rFonts w:ascii="Times New Roman" w:hAnsi="Times New Roman"/>
                <w:sz w:val="24"/>
                <w:szCs w:val="24"/>
              </w:rPr>
              <w:br/>
              <w:t>Аудитория для проведения занятий семинарского типа;</w:t>
            </w:r>
            <w:r w:rsidRPr="00BA79F4">
              <w:rPr>
                <w:rFonts w:ascii="Times New Roman" w:hAnsi="Times New Roman"/>
                <w:sz w:val="24"/>
                <w:szCs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F4" w:rsidRPr="00BA79F4" w:rsidRDefault="000A5407" w:rsidP="00BA79F4">
            <w:pPr>
              <w:spacing w:line="240" w:lineRule="auto"/>
              <w:ind w:firstLine="2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07">
              <w:rPr>
                <w:rFonts w:ascii="Times New Roman" w:hAnsi="Times New Roman"/>
                <w:sz w:val="24"/>
                <w:szCs w:val="24"/>
              </w:rPr>
              <w:t>Рабочее место преподавателя (стол, стул); мебель ученическая; доска для письма мелом; баннеры; трибуна для выступлений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F4" w:rsidRPr="008104AA" w:rsidRDefault="00BA79F4" w:rsidP="008104AA">
            <w:pPr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</w:tr>
      <w:tr w:rsidR="008104AA" w:rsidRPr="008104AA" w:rsidTr="0046402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AA" w:rsidRPr="008104AA" w:rsidRDefault="00BA79F4" w:rsidP="008104AA">
            <w:pPr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AA" w:rsidRPr="008104AA" w:rsidRDefault="008104AA" w:rsidP="008104AA">
            <w:pPr>
              <w:spacing w:line="240" w:lineRule="auto"/>
              <w:ind w:firstLine="27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8104AA">
              <w:rPr>
                <w:rFonts w:ascii="Times New Roman" w:hAnsi="Times New Roman"/>
                <w:color w:val="000000"/>
                <w:sz w:val="24"/>
                <w:szCs w:val="22"/>
              </w:rPr>
              <w:t>Компьютерный холл. Аудитория для самостоятельной работы обучающихся по направлению подготовки «Юриспруденция»;</w:t>
            </w:r>
            <w:r w:rsidRPr="008104AA">
              <w:rPr>
                <w:rFonts w:ascii="Times New Roman" w:hAnsi="Times New Roman"/>
                <w:color w:val="000000"/>
                <w:sz w:val="24"/>
                <w:szCs w:val="22"/>
              </w:rPr>
              <w:br/>
              <w:t>Аудитория для самостоятельной работы обучающихся по направлению подготовки «Психология»;</w:t>
            </w:r>
            <w:r w:rsidRPr="008104AA">
              <w:rPr>
                <w:rFonts w:ascii="Times New Roman" w:hAnsi="Times New Roman"/>
                <w:color w:val="000000"/>
                <w:sz w:val="24"/>
                <w:szCs w:val="22"/>
              </w:rPr>
              <w:br/>
              <w:t>Аудитория для самостоятельной работы обучающихся по направлению подготовки «Прикладная информатика»;</w:t>
            </w:r>
            <w:r w:rsidRPr="008104AA">
              <w:rPr>
                <w:rFonts w:ascii="Times New Roman" w:hAnsi="Times New Roman"/>
                <w:color w:val="000000"/>
                <w:sz w:val="24"/>
                <w:szCs w:val="22"/>
              </w:rPr>
              <w:br/>
              <w:t>Кабинет для курсового проектирования (выполнения курсовых работ)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AA" w:rsidRPr="008104AA" w:rsidRDefault="008104AA" w:rsidP="008104AA">
            <w:pPr>
              <w:spacing w:line="240" w:lineRule="auto"/>
              <w:ind w:firstLine="27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8104AA">
              <w:rPr>
                <w:rFonts w:ascii="Times New Roman" w:hAnsi="Times New Roman"/>
                <w:color w:val="000000"/>
                <w:sz w:val="24"/>
                <w:szCs w:val="22"/>
              </w:rPr>
              <w:t>Персональные компьютеры с подключением к сети Интернет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AA" w:rsidRPr="008104AA" w:rsidRDefault="008104AA" w:rsidP="008104AA">
            <w:pPr>
              <w:spacing w:line="240" w:lineRule="auto"/>
              <w:ind w:firstLine="27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8104AA">
              <w:rPr>
                <w:rFonts w:ascii="Times New Roman" w:hAnsi="Times New Roman"/>
                <w:color w:val="000000"/>
                <w:sz w:val="24"/>
                <w:szCs w:val="22"/>
              </w:rPr>
              <w:t>Операционная система Windows. Акт приемки-передачи неисключительного права № 9751 от 09.09.2016. Лицензия Dream Spark Premium Electronic Software Delivery (3 years) Renewal</w:t>
            </w:r>
            <w:r w:rsidRPr="008104AA">
              <w:rPr>
                <w:rFonts w:ascii="Times New Roman" w:hAnsi="Times New Roman"/>
                <w:color w:val="000000"/>
                <w:sz w:val="24"/>
                <w:szCs w:val="22"/>
              </w:rPr>
              <w:br/>
              <w:t>Справочно-правовая система «КонсультантПлюс». Договор от 14.12.2015 № 509</w:t>
            </w:r>
            <w:r w:rsidRPr="008104AA">
              <w:rPr>
                <w:rFonts w:ascii="Times New Roman" w:hAnsi="Times New Roman"/>
                <w:color w:val="000000"/>
                <w:sz w:val="24"/>
                <w:szCs w:val="22"/>
              </w:rPr>
              <w:br/>
              <w:t>Справочно-правовая система «Гарант». Договор от 05.11.2014 № СК6030/11/14</w:t>
            </w:r>
            <w:r w:rsidRPr="008104AA">
              <w:rPr>
                <w:rFonts w:ascii="Times New Roman" w:hAnsi="Times New Roman"/>
                <w:color w:val="000000"/>
                <w:sz w:val="24"/>
                <w:szCs w:val="22"/>
              </w:rPr>
              <w:br/>
              <w:t>1С:Предприятие 8. Сублицензионный договор от 27.07.2017 № ЮС-2017-00498. Комплект для обучения в высших и средних учебных заведениях.</w:t>
            </w:r>
            <w:r w:rsidRPr="008104AA">
              <w:rPr>
                <w:rFonts w:ascii="Times New Roman" w:hAnsi="Times New Roman"/>
                <w:color w:val="000000"/>
                <w:sz w:val="24"/>
                <w:szCs w:val="22"/>
              </w:rPr>
              <w:br/>
              <w:t xml:space="preserve">Microsoft Office 2007. Сублицензионный договор от 12.01.2016 № Вж_ПО_123015-2016. Лицензия Offic Std 2016 </w:t>
            </w:r>
            <w:r w:rsidRPr="008104AA">
              <w:rPr>
                <w:rFonts w:ascii="Times New Roman" w:hAnsi="Times New Roman"/>
                <w:color w:val="000000"/>
                <w:sz w:val="24"/>
                <w:szCs w:val="22"/>
              </w:rPr>
              <w:lastRenderedPageBreak/>
              <w:t>RUS OLP NL Acdmc</w:t>
            </w:r>
            <w:r w:rsidRPr="008104AA">
              <w:rPr>
                <w:rFonts w:ascii="Times New Roman" w:hAnsi="Times New Roman"/>
                <w:color w:val="000000"/>
                <w:sz w:val="24"/>
                <w:szCs w:val="22"/>
              </w:rPr>
              <w:br/>
              <w:t>Антивирус Esed NOD 32. Сублицензионный договор от 27.07.2017 № ЮС-2017-00498</w:t>
            </w:r>
          </w:p>
        </w:tc>
      </w:tr>
      <w:tr w:rsidR="00BA79F4" w:rsidRPr="008104AA" w:rsidTr="0046402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F4" w:rsidRDefault="00BA79F4" w:rsidP="008104AA">
            <w:pPr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F4" w:rsidRPr="00BA79F4" w:rsidRDefault="00BA79F4" w:rsidP="00BA79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BA79F4">
              <w:rPr>
                <w:rFonts w:ascii="Times New Roman" w:hAnsi="Times New Roman"/>
                <w:color w:val="000000"/>
                <w:sz w:val="24"/>
                <w:szCs w:val="22"/>
              </w:rPr>
              <w:t>303 Кабинет для хранения и профилактического обслуживания  учебного оборудования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F4" w:rsidRPr="00BA79F4" w:rsidRDefault="00BA79F4" w:rsidP="00BA79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BA79F4">
              <w:rPr>
                <w:rFonts w:ascii="Times New Roman" w:hAnsi="Times New Roman"/>
                <w:color w:val="000000"/>
                <w:sz w:val="24"/>
                <w:szCs w:val="22"/>
              </w:rPr>
              <w:t>Стеллажи для хранения профилактического оборудования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F4" w:rsidRPr="008104AA" w:rsidRDefault="00BA79F4" w:rsidP="008104AA">
            <w:pPr>
              <w:spacing w:line="240" w:lineRule="auto"/>
              <w:ind w:firstLine="27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</w:tr>
    </w:tbl>
    <w:p w:rsidR="00D8465F" w:rsidRPr="003B38B6" w:rsidRDefault="00D8465F">
      <w:pPr>
        <w:widowControl/>
        <w:spacing w:after="160" w:line="259" w:lineRule="auto"/>
        <w:ind w:firstLine="0"/>
        <w:jc w:val="left"/>
        <w:rPr>
          <w:rFonts w:ascii="Times New Roman" w:hAnsi="Times New Roman"/>
          <w:sz w:val="24"/>
          <w:szCs w:val="24"/>
          <w:lang w:eastAsia="ar-SA"/>
        </w:rPr>
      </w:pPr>
    </w:p>
    <w:p w:rsidR="00C40143" w:rsidRPr="003B38B6" w:rsidRDefault="00C40143" w:rsidP="00C40143">
      <w:pPr>
        <w:autoSpaceDE w:val="0"/>
        <w:autoSpaceDN w:val="0"/>
        <w:adjustRightInd w:val="0"/>
        <w:spacing w:line="240" w:lineRule="auto"/>
        <w:ind w:firstLine="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B38B6">
        <w:rPr>
          <w:rFonts w:ascii="Times New Roman" w:eastAsia="Times New Roman" w:hAnsi="Times New Roman"/>
          <w:b/>
          <w:sz w:val="28"/>
          <w:szCs w:val="28"/>
        </w:rPr>
        <w:t>12. Обеспечение специальных условий инвалидам и лицам с ограниченными возможностями здоровья</w:t>
      </w:r>
    </w:p>
    <w:p w:rsidR="00C40143" w:rsidRPr="008104AA" w:rsidRDefault="00C40143" w:rsidP="00C40143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Times New Roman" w:hAnsi="Times New Roman"/>
          <w:sz w:val="28"/>
          <w:szCs w:val="28"/>
        </w:rPr>
      </w:pPr>
    </w:p>
    <w:p w:rsidR="008104AA" w:rsidRPr="008104AA" w:rsidRDefault="008104AA" w:rsidP="008104AA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8104AA">
        <w:rPr>
          <w:rFonts w:ascii="Times New Roman" w:eastAsia="Times New Roman" w:hAnsi="Times New Roman"/>
          <w:sz w:val="28"/>
          <w:szCs w:val="28"/>
        </w:rPr>
        <w:t>Под специальными условиями для получения образования обучающимися с ограниченными возможностями здоровья (далее – ОВЗ)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8104AA" w:rsidRPr="008104AA" w:rsidRDefault="008104AA" w:rsidP="008104AA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8104AA">
        <w:rPr>
          <w:rFonts w:ascii="Times New Roman" w:eastAsia="Times New Roman" w:hAnsi="Times New Roman"/>
          <w:sz w:val="28"/>
          <w:szCs w:val="28"/>
        </w:rPr>
        <w:t xml:space="preserve">Выбор методов обучения определяется содержанием обучения, уровнем профессиональной подготовки преподавателей, методического и материально-технического обеспечения, особенностями восприятия учебной информации обучающихся-инвалидов и обучающихся с ОВЗ и т.д. В образовательном процессе по дисциплине используются: </w:t>
      </w:r>
    </w:p>
    <w:p w:rsidR="008104AA" w:rsidRPr="008104AA" w:rsidRDefault="008104AA" w:rsidP="008104AA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8104AA">
        <w:rPr>
          <w:rFonts w:ascii="Times New Roman" w:eastAsia="Times New Roman" w:hAnsi="Times New Roman"/>
          <w:sz w:val="28"/>
          <w:szCs w:val="28"/>
        </w:rPr>
        <w:t>1) социально-активные и рефлексивные методы обучения;</w:t>
      </w:r>
    </w:p>
    <w:p w:rsidR="008104AA" w:rsidRPr="008104AA" w:rsidRDefault="008104AA" w:rsidP="008104AA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8104AA">
        <w:rPr>
          <w:rFonts w:ascii="Times New Roman" w:eastAsia="Times New Roman" w:hAnsi="Times New Roman"/>
          <w:sz w:val="28"/>
          <w:szCs w:val="28"/>
        </w:rPr>
        <w:t>2) технологии социокультурной реабилитации с целью оказания помощи в установлении полноценных межличностных отношений с другими обучающимися, создании комфортного психологического климата в учебной группе.</w:t>
      </w:r>
    </w:p>
    <w:p w:rsidR="008104AA" w:rsidRPr="008104AA" w:rsidRDefault="008104AA" w:rsidP="008104AA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8104AA">
        <w:rPr>
          <w:rFonts w:ascii="Times New Roman" w:eastAsia="Times New Roman" w:hAnsi="Times New Roman"/>
          <w:sz w:val="28"/>
          <w:szCs w:val="28"/>
        </w:rPr>
        <w:t>Воспитательная деятельность в Институте направлена на развитие личности, создание условий для самоопределения и социализации обучающихся с ОВЗ и инвалидностью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</w:t>
      </w:r>
    </w:p>
    <w:p w:rsidR="008104AA" w:rsidRPr="008104AA" w:rsidRDefault="008104AA" w:rsidP="008104AA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8104AA">
        <w:rPr>
          <w:rFonts w:ascii="Times New Roman" w:eastAsia="Times New Roman" w:hAnsi="Times New Roman"/>
          <w:sz w:val="28"/>
          <w:szCs w:val="28"/>
        </w:rPr>
        <w:t xml:space="preserve">Решение воспитательных задач и осуществление воспитательного </w:t>
      </w:r>
      <w:r w:rsidRPr="008104AA">
        <w:rPr>
          <w:rFonts w:ascii="Times New Roman" w:eastAsia="Times New Roman" w:hAnsi="Times New Roman"/>
          <w:sz w:val="28"/>
          <w:szCs w:val="28"/>
        </w:rPr>
        <w:lastRenderedPageBreak/>
        <w:t>взаимодействия осуществляется посредством следующих методов воспитания:</w:t>
      </w:r>
    </w:p>
    <w:p w:rsidR="008104AA" w:rsidRPr="008104AA" w:rsidRDefault="008104AA" w:rsidP="008104AA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8104AA">
        <w:rPr>
          <w:rFonts w:ascii="Times New Roman" w:eastAsia="Times New Roman" w:hAnsi="Times New Roman"/>
          <w:sz w:val="28"/>
          <w:szCs w:val="28"/>
        </w:rPr>
        <w:t>1) метод формирования сознания: беседы, лекции дискуссии, диспуты, методы примера;</w:t>
      </w:r>
    </w:p>
    <w:p w:rsidR="008104AA" w:rsidRPr="008104AA" w:rsidRDefault="008104AA" w:rsidP="008104AA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8104AA">
        <w:rPr>
          <w:rFonts w:ascii="Times New Roman" w:eastAsia="Times New Roman" w:hAnsi="Times New Roman"/>
          <w:sz w:val="28"/>
          <w:szCs w:val="28"/>
        </w:rPr>
        <w:t>2) метод организации деятельности и формирования опыта общественного поведения: педагогическое требование, общественное мнение, приучение, поручение, создание воспитывающих ситуаций;</w:t>
      </w:r>
    </w:p>
    <w:p w:rsidR="008104AA" w:rsidRPr="008104AA" w:rsidRDefault="008104AA" w:rsidP="008104AA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8104AA">
        <w:rPr>
          <w:rFonts w:ascii="Times New Roman" w:eastAsia="Times New Roman" w:hAnsi="Times New Roman"/>
          <w:sz w:val="28"/>
          <w:szCs w:val="28"/>
        </w:rPr>
        <w:t>3) метод стимулирования деятельности и поведения: соревнование, поощрение, наказание, создание ситуации успеха.</w:t>
      </w:r>
    </w:p>
    <w:p w:rsidR="008104AA" w:rsidRPr="008104AA" w:rsidRDefault="008104AA" w:rsidP="008104AA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8104AA">
        <w:rPr>
          <w:rFonts w:ascii="Times New Roman" w:eastAsia="Times New Roman" w:hAnsi="Times New Roman"/>
          <w:sz w:val="28"/>
          <w:szCs w:val="28"/>
        </w:rPr>
        <w:t>Для освоения дисциплины (в т.ч. при самостоятельной работе) лицам с ограниченными возможностями здоровья предоставляется возможность использования учебной литературы в виде электронного документа в электронных библиотечных системах «Юрайт», «</w:t>
      </w:r>
      <w:r w:rsidRPr="008104AA">
        <w:rPr>
          <w:rFonts w:ascii="Times New Roman" w:eastAsia="Times New Roman" w:hAnsi="Times New Roman"/>
          <w:sz w:val="28"/>
          <w:szCs w:val="28"/>
          <w:lang w:val="en-US"/>
        </w:rPr>
        <w:t>IPRbooks</w:t>
      </w:r>
      <w:r w:rsidRPr="008104AA">
        <w:rPr>
          <w:rFonts w:ascii="Times New Roman" w:eastAsia="Times New Roman" w:hAnsi="Times New Roman"/>
          <w:sz w:val="28"/>
          <w:szCs w:val="28"/>
        </w:rPr>
        <w:t xml:space="preserve">», имеющих специальную версию для слабовидящих; доступ к информационным и библиографическим ресурсам посредством сети «Интернет». </w:t>
      </w:r>
    </w:p>
    <w:p w:rsidR="008104AA" w:rsidRPr="008104AA" w:rsidRDefault="008104AA" w:rsidP="008104AA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8104AA">
        <w:rPr>
          <w:rFonts w:ascii="Times New Roman" w:eastAsia="Times New Roman" w:hAnsi="Times New Roman"/>
          <w:sz w:val="28"/>
          <w:szCs w:val="28"/>
        </w:rPr>
        <w:t>Для обучающихся с нарушениями слуха используются следующие специальные технические средства обучения коллективного и индивидуального пользования:</w:t>
      </w:r>
    </w:p>
    <w:p w:rsidR="008104AA" w:rsidRPr="008104AA" w:rsidRDefault="008104AA" w:rsidP="008104AA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8104AA">
        <w:rPr>
          <w:rFonts w:ascii="Times New Roman" w:eastAsia="Times New Roman" w:hAnsi="Times New Roman"/>
          <w:sz w:val="28"/>
          <w:szCs w:val="28"/>
        </w:rPr>
        <w:t>- компьютерная техника;</w:t>
      </w:r>
    </w:p>
    <w:p w:rsidR="008104AA" w:rsidRPr="008104AA" w:rsidRDefault="008104AA" w:rsidP="008104AA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8104AA">
        <w:rPr>
          <w:rFonts w:ascii="Times New Roman" w:eastAsia="Times New Roman" w:hAnsi="Times New Roman"/>
          <w:sz w:val="28"/>
          <w:szCs w:val="28"/>
        </w:rPr>
        <w:t>- акустический усилитель, колонки, мультимедийная система;</w:t>
      </w:r>
    </w:p>
    <w:p w:rsidR="008104AA" w:rsidRPr="008104AA" w:rsidRDefault="008104AA" w:rsidP="008104AA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8104AA">
        <w:rPr>
          <w:rFonts w:ascii="Times New Roman" w:eastAsia="Times New Roman" w:hAnsi="Times New Roman"/>
          <w:sz w:val="28"/>
          <w:szCs w:val="28"/>
        </w:rPr>
        <w:t>- мультимедийный проектор, телевизор, видеоматериалы;</w:t>
      </w:r>
    </w:p>
    <w:p w:rsidR="008104AA" w:rsidRPr="008104AA" w:rsidRDefault="008104AA" w:rsidP="008104AA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8104AA">
        <w:rPr>
          <w:rFonts w:ascii="Times New Roman" w:eastAsia="Times New Roman" w:hAnsi="Times New Roman"/>
          <w:sz w:val="28"/>
          <w:szCs w:val="28"/>
        </w:rPr>
        <w:t>- электронная доска.</w:t>
      </w:r>
    </w:p>
    <w:p w:rsidR="008104AA" w:rsidRPr="008104AA" w:rsidRDefault="008104AA" w:rsidP="008104AA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8104AA">
        <w:rPr>
          <w:rFonts w:ascii="Times New Roman" w:eastAsia="Times New Roman" w:hAnsi="Times New Roman"/>
          <w:sz w:val="28"/>
          <w:szCs w:val="28"/>
        </w:rPr>
        <w:t>Для обучающихся с нарушениями зрения используются следующие специальные технические средства обучения коллективного и индивидуального пользования:</w:t>
      </w:r>
    </w:p>
    <w:p w:rsidR="008104AA" w:rsidRPr="008104AA" w:rsidRDefault="008104AA" w:rsidP="008104AA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8104AA">
        <w:rPr>
          <w:rFonts w:ascii="Times New Roman" w:eastAsia="Times New Roman" w:hAnsi="Times New Roman"/>
          <w:sz w:val="28"/>
          <w:szCs w:val="28"/>
        </w:rPr>
        <w:t>- электронные лупы, видеоувеличители;</w:t>
      </w:r>
    </w:p>
    <w:p w:rsidR="008104AA" w:rsidRPr="008104AA" w:rsidRDefault="008104AA" w:rsidP="008104AA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8104AA">
        <w:rPr>
          <w:rFonts w:ascii="Times New Roman" w:eastAsia="Times New Roman" w:hAnsi="Times New Roman"/>
          <w:sz w:val="28"/>
          <w:szCs w:val="28"/>
        </w:rPr>
        <w:t>- аппаратные и программные средства, обеспечивающие преобразование компьютерной информации в доступные для незрячих и слабовидящих формы (звуковое воспроизведение, укрупненный текст).</w:t>
      </w:r>
    </w:p>
    <w:p w:rsidR="008104AA" w:rsidRPr="008104AA" w:rsidRDefault="008104AA" w:rsidP="008104AA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8104AA">
        <w:rPr>
          <w:rFonts w:ascii="Times New Roman" w:eastAsia="Times New Roman" w:hAnsi="Times New Roman"/>
          <w:sz w:val="28"/>
          <w:szCs w:val="28"/>
        </w:rPr>
        <w:t>Для обучающихся с нарушениями опорно-двигательного аппарата используются следующие специальные технические средства обучения коллективного и индивидуального пользования:</w:t>
      </w:r>
    </w:p>
    <w:p w:rsidR="008104AA" w:rsidRPr="008104AA" w:rsidRDefault="008104AA" w:rsidP="008104AA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8104AA">
        <w:rPr>
          <w:rFonts w:ascii="Times New Roman" w:eastAsia="Times New Roman" w:hAnsi="Times New Roman"/>
          <w:sz w:val="28"/>
          <w:szCs w:val="28"/>
        </w:rPr>
        <w:t>- специальные возможности операционной системы Windows (экранная клавиатура, с помощью которой можно вводить текст, настройка действий Windows при вводе с помощью клавиатуры или мыши);</w:t>
      </w:r>
    </w:p>
    <w:p w:rsidR="008104AA" w:rsidRPr="008104AA" w:rsidRDefault="008104AA" w:rsidP="008104AA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8104AA">
        <w:rPr>
          <w:rFonts w:ascii="Times New Roman" w:eastAsia="Times New Roman" w:hAnsi="Times New Roman"/>
          <w:sz w:val="28"/>
          <w:szCs w:val="28"/>
        </w:rPr>
        <w:t>- использование альтернативных устройств ввода информации (роллеры, клавиатуры с увеличенными контрастными кнопками).</w:t>
      </w:r>
    </w:p>
    <w:p w:rsidR="008104AA" w:rsidRPr="008104AA" w:rsidRDefault="008104AA" w:rsidP="008104AA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8104AA">
        <w:rPr>
          <w:rFonts w:ascii="Times New Roman" w:eastAsia="Times New Roman" w:hAnsi="Times New Roman"/>
          <w:sz w:val="28"/>
          <w:szCs w:val="28"/>
        </w:rPr>
        <w:t>В штатное расписание Института введены должности ассистента (помощника), оказывающего обучающимся необходимую техническую помощь, тьютора, а также утверждены инструкции по работе с обучающимися с ОВЗ и инвалидностью. Преподаватели по данной дисциплине имеют дополнительное образование по работе с лицами с ОВЗ и инвалидностью.</w:t>
      </w:r>
    </w:p>
    <w:p w:rsidR="008104AA" w:rsidRPr="008104AA" w:rsidRDefault="008104AA" w:rsidP="008104AA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8104AA">
        <w:rPr>
          <w:rFonts w:ascii="Times New Roman" w:eastAsia="Times New Roman" w:hAnsi="Times New Roman"/>
          <w:sz w:val="28"/>
          <w:szCs w:val="28"/>
        </w:rPr>
        <w:t xml:space="preserve">Групповые и индивидуальные коррекционные занятия проводятся для обучающихся-инвалидов, имеющих проблемы в обучении, общении и </w:t>
      </w:r>
      <w:r w:rsidRPr="008104AA">
        <w:rPr>
          <w:rFonts w:ascii="Times New Roman" w:eastAsia="Times New Roman" w:hAnsi="Times New Roman"/>
          <w:sz w:val="28"/>
          <w:szCs w:val="28"/>
        </w:rPr>
        <w:lastRenderedPageBreak/>
        <w:t>социальной адаптации и направлены на изучение, развитие и коррекцию личности обучающегося-инвалида, ее профессиональное становление с помощью психодиагностических процедур, психопрофилактики и коррекции личностных искажений.</w:t>
      </w:r>
    </w:p>
    <w:p w:rsidR="008104AA" w:rsidRPr="008104AA" w:rsidRDefault="008104AA" w:rsidP="008104AA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8104AA">
        <w:rPr>
          <w:rFonts w:ascii="Times New Roman" w:eastAsia="Times New Roman" w:hAnsi="Times New Roman"/>
          <w:sz w:val="28"/>
          <w:szCs w:val="28"/>
        </w:rPr>
        <w:t>В АНОО ВО «ВЭПИ» созданы необходимые материально-технические условия, обеспечивающие возможность беспрепятственного доступа обучающихся с ограниченными возможностями здоровья и (или) инвалидов в аудитории, туалетные и другие помещения, а также их пребывание в указанных помещениях. Беспрепятственный доступ обеспечивается:</w:t>
      </w:r>
    </w:p>
    <w:p w:rsidR="008104AA" w:rsidRPr="008104AA" w:rsidRDefault="008104AA" w:rsidP="008104AA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8104AA">
        <w:rPr>
          <w:rFonts w:ascii="Times New Roman" w:eastAsia="Times New Roman" w:hAnsi="Times New Roman"/>
          <w:sz w:val="28"/>
          <w:szCs w:val="28"/>
        </w:rPr>
        <w:t>- оборудованным парковочным местом;</w:t>
      </w:r>
    </w:p>
    <w:p w:rsidR="008104AA" w:rsidRPr="008104AA" w:rsidRDefault="008104AA" w:rsidP="008104AA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8104AA">
        <w:rPr>
          <w:rFonts w:ascii="Times New Roman" w:eastAsia="Times New Roman" w:hAnsi="Times New Roman"/>
          <w:sz w:val="28"/>
          <w:szCs w:val="28"/>
        </w:rPr>
        <w:t>- пандусами;</w:t>
      </w:r>
    </w:p>
    <w:p w:rsidR="008104AA" w:rsidRPr="008104AA" w:rsidRDefault="008104AA" w:rsidP="008104AA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8104AA">
        <w:rPr>
          <w:rFonts w:ascii="Times New Roman" w:eastAsia="Times New Roman" w:hAnsi="Times New Roman"/>
          <w:sz w:val="28"/>
          <w:szCs w:val="28"/>
        </w:rPr>
        <w:t>- мобильным подъемником;</w:t>
      </w:r>
    </w:p>
    <w:p w:rsidR="008104AA" w:rsidRPr="008104AA" w:rsidRDefault="008104AA" w:rsidP="008104AA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8104AA">
        <w:rPr>
          <w:rFonts w:ascii="Times New Roman" w:eastAsia="Times New Roman" w:hAnsi="Times New Roman"/>
          <w:sz w:val="28"/>
          <w:szCs w:val="28"/>
        </w:rPr>
        <w:t>- расширенными дверными проемами;</w:t>
      </w:r>
    </w:p>
    <w:p w:rsidR="008104AA" w:rsidRPr="008104AA" w:rsidRDefault="008104AA" w:rsidP="008104AA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8104AA">
        <w:rPr>
          <w:rFonts w:ascii="Times New Roman" w:eastAsia="Times New Roman" w:hAnsi="Times New Roman"/>
          <w:sz w:val="28"/>
          <w:szCs w:val="28"/>
        </w:rPr>
        <w:t>- тактильной плиткой;</w:t>
      </w:r>
    </w:p>
    <w:p w:rsidR="008104AA" w:rsidRDefault="008104AA" w:rsidP="008104AA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8104AA">
        <w:rPr>
          <w:rFonts w:ascii="Times New Roman" w:eastAsia="Times New Roman" w:hAnsi="Times New Roman"/>
          <w:sz w:val="28"/>
          <w:szCs w:val="28"/>
        </w:rPr>
        <w:t>- оборудованными местами в аудиториях для обучающихся с ОВЗ и инвалидностью.</w:t>
      </w:r>
    </w:p>
    <w:p w:rsidR="008104AA" w:rsidRPr="008104AA" w:rsidRDefault="008104AA" w:rsidP="008104AA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</w:p>
    <w:p w:rsidR="00C40143" w:rsidRPr="003B38B6" w:rsidRDefault="00C40143" w:rsidP="00C40143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B38B6">
        <w:rPr>
          <w:rFonts w:ascii="Times New Roman" w:eastAsia="Times New Roman" w:hAnsi="Times New Roman"/>
          <w:b/>
          <w:sz w:val="28"/>
          <w:szCs w:val="28"/>
        </w:rPr>
        <w:t>13. Оценочные материалы для дисциплины (модуля)</w:t>
      </w:r>
    </w:p>
    <w:p w:rsidR="00C40143" w:rsidRPr="003B38B6" w:rsidRDefault="00C40143" w:rsidP="00C40143">
      <w:pPr>
        <w:spacing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C40143" w:rsidRPr="003B38B6" w:rsidRDefault="00C40143" w:rsidP="00C40143">
      <w:pPr>
        <w:widowControl/>
        <w:spacing w:after="160" w:line="259" w:lineRule="auto"/>
        <w:ind w:firstLine="709"/>
        <w:rPr>
          <w:rFonts w:ascii="Times New Roman" w:hAnsi="Times New Roman"/>
          <w:sz w:val="24"/>
          <w:szCs w:val="24"/>
          <w:lang w:eastAsia="ar-SA"/>
        </w:rPr>
        <w:sectPr w:rsidR="00C40143" w:rsidRPr="003B38B6" w:rsidSect="007D14CB">
          <w:headerReference w:type="even" r:id="rId25"/>
          <w:headerReference w:type="default" r:id="rId2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3B38B6">
        <w:rPr>
          <w:rFonts w:ascii="Times New Roman" w:eastAsia="Times New Roman" w:hAnsi="Times New Roman"/>
          <w:sz w:val="28"/>
          <w:szCs w:val="28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D8465F" w:rsidRPr="003B38B6" w:rsidRDefault="00D8465F" w:rsidP="009B78F7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 w:rsidRPr="003B38B6">
        <w:rPr>
          <w:rFonts w:ascii="Times New Roman" w:hAnsi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D8465F" w:rsidRPr="003B38B6" w:rsidRDefault="00D8465F" w:rsidP="009B78F7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1701"/>
        <w:gridCol w:w="1701"/>
        <w:gridCol w:w="3261"/>
        <w:gridCol w:w="6520"/>
        <w:gridCol w:w="1643"/>
      </w:tblGrid>
      <w:tr w:rsidR="00D8465F" w:rsidRPr="003B38B6" w:rsidTr="004017FC">
        <w:tc>
          <w:tcPr>
            <w:tcW w:w="562" w:type="dxa"/>
            <w:vAlign w:val="center"/>
          </w:tcPr>
          <w:p w:rsidR="00D8465F" w:rsidRPr="003B38B6" w:rsidRDefault="00D8465F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Align w:val="center"/>
          </w:tcPr>
          <w:p w:rsidR="00D8465F" w:rsidRPr="003B38B6" w:rsidRDefault="00D8465F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D8465F" w:rsidRPr="003B38B6" w:rsidRDefault="00D8465F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D8465F" w:rsidRPr="003B38B6" w:rsidRDefault="00D8465F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Документ, на основании которого внесены изменения</w:t>
            </w:r>
          </w:p>
        </w:tc>
        <w:tc>
          <w:tcPr>
            <w:tcW w:w="6520" w:type="dxa"/>
            <w:vAlign w:val="center"/>
          </w:tcPr>
          <w:p w:rsidR="00D8465F" w:rsidRPr="003B38B6" w:rsidRDefault="00D8465F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D8465F" w:rsidRPr="003B38B6" w:rsidRDefault="00D8465F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Подпись разработчика рабочей программы</w:t>
            </w:r>
          </w:p>
        </w:tc>
      </w:tr>
      <w:tr w:rsidR="000A5407" w:rsidRPr="003B38B6" w:rsidTr="004017FC">
        <w:trPr>
          <w:trHeight w:val="1134"/>
        </w:trPr>
        <w:tc>
          <w:tcPr>
            <w:tcW w:w="562" w:type="dxa"/>
            <w:vAlign w:val="center"/>
          </w:tcPr>
          <w:p w:rsidR="000A5407" w:rsidRPr="000A5407" w:rsidRDefault="000A5407" w:rsidP="000A5407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5407"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:rsidR="000A5407" w:rsidRPr="000A5407" w:rsidRDefault="000A5407" w:rsidP="000A5407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5407">
              <w:rPr>
                <w:rFonts w:ascii="Times New Roman" w:hAnsi="Times New Roman"/>
                <w:sz w:val="24"/>
                <w:szCs w:val="24"/>
              </w:rPr>
              <w:t>03.09.2018</w:t>
            </w:r>
          </w:p>
        </w:tc>
        <w:tc>
          <w:tcPr>
            <w:tcW w:w="1701" w:type="dxa"/>
            <w:vAlign w:val="center"/>
          </w:tcPr>
          <w:p w:rsidR="000A5407" w:rsidRPr="000A5407" w:rsidRDefault="000A5407" w:rsidP="000A5407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12-13</w:t>
            </w:r>
          </w:p>
        </w:tc>
        <w:tc>
          <w:tcPr>
            <w:tcW w:w="3261" w:type="dxa"/>
            <w:vAlign w:val="center"/>
          </w:tcPr>
          <w:p w:rsidR="000A5407" w:rsidRPr="000A5407" w:rsidRDefault="000A5407" w:rsidP="000A540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№ 3422 от 28.05.2018 на оказание услуг по предоставлению доступа к ЭБС. </w:t>
            </w:r>
          </w:p>
          <w:p w:rsidR="000A5407" w:rsidRPr="000A5407" w:rsidRDefault="000A5407" w:rsidP="000A540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07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0A5407" w:rsidRPr="000A5407" w:rsidRDefault="000A5407" w:rsidP="000A540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07"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0A5407" w:rsidRPr="003B38B6" w:rsidRDefault="00932B23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pict>
                <v:shape id="_x0000_s1035" type="#_x0000_t75" alt="Описание: F:\Подписи и печати\PNG\Жигулин.png" style="position:absolute;left:0;text-align:left;margin-left:4.3pt;margin-top:29.9pt;width:73.85pt;height:27.05pt;z-index:6;visibility:visible;mso-position-horizontal-relative:text;mso-position-vertical-relative:text">
                  <v:imagedata r:id="rId11" o:title="Жигулин"/>
                </v:shape>
              </w:pict>
            </w:r>
          </w:p>
        </w:tc>
      </w:tr>
      <w:tr w:rsidR="00A94B6E" w:rsidRPr="003B38B6" w:rsidTr="004017FC">
        <w:trPr>
          <w:trHeight w:val="1134"/>
        </w:trPr>
        <w:tc>
          <w:tcPr>
            <w:tcW w:w="562" w:type="dxa"/>
            <w:vAlign w:val="center"/>
          </w:tcPr>
          <w:p w:rsidR="00A94B6E" w:rsidRPr="00B26ADB" w:rsidRDefault="00A94B6E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AD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A94B6E" w:rsidRPr="00B26ADB" w:rsidRDefault="00A94B6E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ADB">
              <w:rPr>
                <w:rFonts w:ascii="Times New Roman" w:hAnsi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A94B6E" w:rsidRPr="00B26ADB" w:rsidRDefault="00A94B6E" w:rsidP="00A94B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3261" w:type="dxa"/>
            <w:vAlign w:val="center"/>
          </w:tcPr>
          <w:p w:rsidR="00A94B6E" w:rsidRPr="00B26ADB" w:rsidRDefault="00A94B6E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ADB">
              <w:rPr>
                <w:rFonts w:ascii="Times New Roman" w:hAnsi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A94B6E" w:rsidRPr="00B26ADB" w:rsidRDefault="00A94B6E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ADB">
              <w:rPr>
                <w:rFonts w:ascii="Times New Roman" w:hAnsi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A94B6E" w:rsidRPr="00B26ADB" w:rsidRDefault="00A94B6E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ADB">
              <w:rPr>
                <w:rFonts w:ascii="Times New Roman" w:hAnsi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A94B6E" w:rsidRPr="003B38B6" w:rsidRDefault="00932B23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pict>
                <v:shape id="_x0000_s1036" type="#_x0000_t75" alt="Описание: F:\Подписи и печати\PNG\Жигулин.png" style="position:absolute;left:0;text-align:left;margin-left:4.75pt;margin-top:55.4pt;width:73.85pt;height:27.05pt;z-index:7;visibility:visible;mso-position-horizontal-relative:text;mso-position-vertical-relative:text">
                  <v:imagedata r:id="rId11" o:title="Жигулин"/>
                </v:shape>
              </w:pict>
            </w:r>
          </w:p>
        </w:tc>
      </w:tr>
      <w:tr w:rsidR="00A94B6E" w:rsidRPr="003B38B6" w:rsidTr="004017FC">
        <w:trPr>
          <w:trHeight w:val="1134"/>
        </w:trPr>
        <w:tc>
          <w:tcPr>
            <w:tcW w:w="562" w:type="dxa"/>
            <w:vAlign w:val="center"/>
          </w:tcPr>
          <w:p w:rsidR="00A94B6E" w:rsidRPr="00B26ADB" w:rsidRDefault="00A94B6E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AD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A94B6E" w:rsidRPr="00B26ADB" w:rsidRDefault="00A94B6E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ADB">
              <w:rPr>
                <w:rFonts w:ascii="Times New Roman" w:hAnsi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A94B6E" w:rsidRPr="00B26ADB" w:rsidRDefault="00A94B6E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B26AD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  <w:vAlign w:val="center"/>
          </w:tcPr>
          <w:p w:rsidR="00A94B6E" w:rsidRPr="00B26ADB" w:rsidRDefault="00A94B6E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ADB"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A94B6E" w:rsidRPr="00B26ADB" w:rsidRDefault="00A94B6E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ADB">
              <w:rPr>
                <w:rFonts w:ascii="Times New Roman" w:hAnsi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6520" w:type="dxa"/>
            <w:vAlign w:val="center"/>
          </w:tcPr>
          <w:p w:rsidR="00A94B6E" w:rsidRPr="00B26ADB" w:rsidRDefault="00A94B6E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ADB">
              <w:rPr>
                <w:rFonts w:ascii="Times New Roman" w:hAnsi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A94B6E" w:rsidRPr="003B38B6" w:rsidRDefault="00932B23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3" w:name="_GoBack"/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pict>
                <v:shape id="_x0000_s1037" type="#_x0000_t75" alt="Описание: F:\Подписи и печати\PNG\Жигулин.png" style="position:absolute;left:0;text-align:left;margin-left:5.2pt;margin-top:55.25pt;width:73.85pt;height:27.05pt;z-index:8;visibility:visible;mso-position-horizontal-relative:text;mso-position-vertical-relative:text">
                  <v:imagedata r:id="rId11" o:title="Жигулин"/>
                </v:shape>
              </w:pict>
            </w:r>
            <w:bookmarkEnd w:id="3"/>
          </w:p>
        </w:tc>
      </w:tr>
      <w:tr w:rsidR="00D8465F" w:rsidRPr="003B38B6" w:rsidTr="004017FC">
        <w:trPr>
          <w:trHeight w:val="1134"/>
        </w:trPr>
        <w:tc>
          <w:tcPr>
            <w:tcW w:w="562" w:type="dxa"/>
            <w:vAlign w:val="center"/>
          </w:tcPr>
          <w:p w:rsidR="00D8465F" w:rsidRPr="003B38B6" w:rsidRDefault="00D8465F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465F" w:rsidRPr="003B38B6" w:rsidRDefault="00D8465F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465F" w:rsidRPr="003B38B6" w:rsidRDefault="00D8465F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8465F" w:rsidRPr="003B38B6" w:rsidRDefault="00D8465F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D8465F" w:rsidRPr="003B38B6" w:rsidRDefault="00D8465F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D8465F" w:rsidRPr="003B38B6" w:rsidRDefault="00D8465F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8465F" w:rsidRPr="003B38B6" w:rsidTr="004017FC">
        <w:trPr>
          <w:trHeight w:val="1134"/>
        </w:trPr>
        <w:tc>
          <w:tcPr>
            <w:tcW w:w="562" w:type="dxa"/>
            <w:vAlign w:val="center"/>
          </w:tcPr>
          <w:p w:rsidR="00D8465F" w:rsidRPr="003B38B6" w:rsidRDefault="00D8465F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465F" w:rsidRPr="003B38B6" w:rsidRDefault="00D8465F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465F" w:rsidRPr="003B38B6" w:rsidRDefault="00D8465F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8465F" w:rsidRPr="003B38B6" w:rsidRDefault="00D8465F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D8465F" w:rsidRPr="003B38B6" w:rsidRDefault="00D8465F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D8465F" w:rsidRPr="003B38B6" w:rsidRDefault="00D8465F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8465F" w:rsidRPr="003B38B6" w:rsidTr="004017FC">
        <w:trPr>
          <w:trHeight w:val="1134"/>
        </w:trPr>
        <w:tc>
          <w:tcPr>
            <w:tcW w:w="562" w:type="dxa"/>
            <w:vAlign w:val="center"/>
          </w:tcPr>
          <w:p w:rsidR="00D8465F" w:rsidRPr="003B38B6" w:rsidRDefault="00D8465F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465F" w:rsidRPr="003B38B6" w:rsidRDefault="00D8465F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465F" w:rsidRPr="003B38B6" w:rsidRDefault="00D8465F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8465F" w:rsidRPr="003B38B6" w:rsidRDefault="00D8465F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D8465F" w:rsidRPr="003B38B6" w:rsidRDefault="00D8465F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D8465F" w:rsidRPr="003B38B6" w:rsidRDefault="00D8465F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8465F" w:rsidRPr="003B38B6" w:rsidRDefault="00D8465F" w:rsidP="007D14CB">
      <w:pPr>
        <w:widowControl/>
        <w:tabs>
          <w:tab w:val="left" w:pos="7655"/>
        </w:tabs>
        <w:spacing w:line="240" w:lineRule="auto"/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sectPr w:rsidR="00D8465F" w:rsidRPr="003B38B6" w:rsidSect="009B78F7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4AB" w:rsidRDefault="006554AB">
      <w:pPr>
        <w:widowControl/>
        <w:spacing w:line="240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endnote>
  <w:endnote w:type="continuationSeparator" w:id="0">
    <w:p w:rsidR="006554AB" w:rsidRDefault="006554AB">
      <w:pPr>
        <w:widowControl/>
        <w:spacing w:line="240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4AB" w:rsidRDefault="006554AB">
      <w:pPr>
        <w:widowControl/>
        <w:spacing w:line="240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footnote>
  <w:footnote w:type="continuationSeparator" w:id="0">
    <w:p w:rsidR="006554AB" w:rsidRDefault="006554AB">
      <w:pPr>
        <w:widowControl/>
        <w:spacing w:line="240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B0E" w:rsidRDefault="00932B23" w:rsidP="004B3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1B0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1B0E" w:rsidRDefault="004F1B0E">
    <w:pPr>
      <w:pStyle w:val="a3"/>
    </w:pPr>
  </w:p>
  <w:p w:rsidR="004F1B0E" w:rsidRDefault="004F1B0E">
    <w:pPr>
      <w:widowControl/>
      <w:spacing w:after="160" w:line="259" w:lineRule="auto"/>
      <w:ind w:firstLine="0"/>
      <w:jc w:val="left"/>
      <w:rPr>
        <w:rFonts w:ascii="Calibri" w:hAnsi="Calibri"/>
        <w:sz w:val="22"/>
        <w:szCs w:val="22"/>
        <w:lang w:eastAsia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B0E" w:rsidRDefault="00932B23" w:rsidP="004B3B8A">
    <w:pPr>
      <w:pStyle w:val="a3"/>
      <w:jc w:val="center"/>
    </w:pPr>
    <w:r>
      <w:fldChar w:fldCharType="begin"/>
    </w:r>
    <w:r w:rsidR="00AF659F">
      <w:instrText>PAGE   \* MERGEFORMAT</w:instrText>
    </w:r>
    <w:r>
      <w:fldChar w:fldCharType="separate"/>
    </w:r>
    <w:r w:rsidR="003E6066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firstLine="680"/>
      </w:pPr>
      <w:rPr>
        <w:rFonts w:cs="Times New Roman"/>
        <w:sz w:val="28"/>
        <w:szCs w:val="28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firstLine="680"/>
      </w:pPr>
      <w:rPr>
        <w:rFonts w:cs="Times New Roman"/>
        <w:sz w:val="28"/>
        <w:szCs w:val="28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3">
    <w:nsid w:val="0000000B"/>
    <w:multiLevelType w:val="multilevel"/>
    <w:tmpl w:val="52AE49A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5">
    <w:nsid w:val="01FA0A40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">
    <w:nsid w:val="03046C5E"/>
    <w:multiLevelType w:val="hybridMultilevel"/>
    <w:tmpl w:val="B80C54BE"/>
    <w:lvl w:ilvl="0" w:tplc="B2DE78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2BB475D"/>
    <w:multiLevelType w:val="hybridMultilevel"/>
    <w:tmpl w:val="10920C82"/>
    <w:lvl w:ilvl="0" w:tplc="2DF683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0">
    <w:nsid w:val="37BA166F"/>
    <w:multiLevelType w:val="singleLevel"/>
    <w:tmpl w:val="ABE29A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1">
    <w:nsid w:val="37C00B18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2">
    <w:nsid w:val="38141B99"/>
    <w:multiLevelType w:val="hybridMultilevel"/>
    <w:tmpl w:val="F8047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9942CF2"/>
    <w:multiLevelType w:val="hybridMultilevel"/>
    <w:tmpl w:val="EFFA137C"/>
    <w:lvl w:ilvl="0" w:tplc="ABE29A5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9626C7"/>
    <w:multiLevelType w:val="singleLevel"/>
    <w:tmpl w:val="9A2E7D8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4C1F1292"/>
    <w:multiLevelType w:val="multilevel"/>
    <w:tmpl w:val="4CBC1CE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5940"/>
        </w:tabs>
        <w:ind w:left="59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D7F48E7"/>
    <w:multiLevelType w:val="hybridMultilevel"/>
    <w:tmpl w:val="3B966A2E"/>
    <w:lvl w:ilvl="0" w:tplc="60B8FB3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B0E002D"/>
    <w:multiLevelType w:val="hybridMultilevel"/>
    <w:tmpl w:val="DACC5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8C2757"/>
    <w:multiLevelType w:val="hybridMultilevel"/>
    <w:tmpl w:val="FC20DF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1B33834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0"/>
  </w:num>
  <w:num w:numId="5">
    <w:abstractNumId w:val="1"/>
  </w:num>
  <w:num w:numId="6">
    <w:abstractNumId w:val="12"/>
  </w:num>
  <w:num w:numId="7">
    <w:abstractNumId w:val="3"/>
  </w:num>
  <w:num w:numId="8">
    <w:abstractNumId w:val="4"/>
  </w:num>
  <w:num w:numId="9">
    <w:abstractNumId w:val="18"/>
  </w:num>
  <w:num w:numId="10">
    <w:abstractNumId w:val="19"/>
  </w:num>
  <w:num w:numId="11">
    <w:abstractNumId w:val="11"/>
  </w:num>
  <w:num w:numId="12">
    <w:abstractNumId w:val="5"/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7"/>
  </w:num>
  <w:num w:numId="17">
    <w:abstractNumId w:val="10"/>
  </w:num>
  <w:num w:numId="18">
    <w:abstractNumId w:val="14"/>
  </w:num>
  <w:num w:numId="19">
    <w:abstractNumId w:val="6"/>
  </w:num>
  <w:num w:numId="20">
    <w:abstractNumId w:val="16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97A"/>
    <w:rsid w:val="00002948"/>
    <w:rsid w:val="00023019"/>
    <w:rsid w:val="000408C4"/>
    <w:rsid w:val="0004694C"/>
    <w:rsid w:val="00060B53"/>
    <w:rsid w:val="00065E7D"/>
    <w:rsid w:val="00081D24"/>
    <w:rsid w:val="00082C0A"/>
    <w:rsid w:val="00090FF8"/>
    <w:rsid w:val="000A4A5D"/>
    <w:rsid w:val="000A5407"/>
    <w:rsid w:val="000B3C1D"/>
    <w:rsid w:val="000C04D0"/>
    <w:rsid w:val="000C5CB0"/>
    <w:rsid w:val="000D2E29"/>
    <w:rsid w:val="000D7DB2"/>
    <w:rsid w:val="0010646D"/>
    <w:rsid w:val="00117BC4"/>
    <w:rsid w:val="0014029E"/>
    <w:rsid w:val="00143133"/>
    <w:rsid w:val="00160E5B"/>
    <w:rsid w:val="001659F3"/>
    <w:rsid w:val="00180B23"/>
    <w:rsid w:val="001A3963"/>
    <w:rsid w:val="001A58CB"/>
    <w:rsid w:val="001B0702"/>
    <w:rsid w:val="001B29E7"/>
    <w:rsid w:val="001C7777"/>
    <w:rsid w:val="001D4045"/>
    <w:rsid w:val="001F1D2A"/>
    <w:rsid w:val="00213C5C"/>
    <w:rsid w:val="00230B75"/>
    <w:rsid w:val="0024677B"/>
    <w:rsid w:val="002559DC"/>
    <w:rsid w:val="00260C56"/>
    <w:rsid w:val="00266313"/>
    <w:rsid w:val="00272515"/>
    <w:rsid w:val="002816FD"/>
    <w:rsid w:val="0029307D"/>
    <w:rsid w:val="002B5F66"/>
    <w:rsid w:val="002E0D2C"/>
    <w:rsid w:val="00304E2A"/>
    <w:rsid w:val="00311FF6"/>
    <w:rsid w:val="00320103"/>
    <w:rsid w:val="00340D22"/>
    <w:rsid w:val="003412FA"/>
    <w:rsid w:val="003421DC"/>
    <w:rsid w:val="003501B4"/>
    <w:rsid w:val="003544FA"/>
    <w:rsid w:val="0037597A"/>
    <w:rsid w:val="003B38B6"/>
    <w:rsid w:val="003C0B4C"/>
    <w:rsid w:val="003E6066"/>
    <w:rsid w:val="003F4ADA"/>
    <w:rsid w:val="004017FC"/>
    <w:rsid w:val="00412B52"/>
    <w:rsid w:val="00423937"/>
    <w:rsid w:val="004308BA"/>
    <w:rsid w:val="0044150D"/>
    <w:rsid w:val="00452164"/>
    <w:rsid w:val="00470BCD"/>
    <w:rsid w:val="00476962"/>
    <w:rsid w:val="004B3B8A"/>
    <w:rsid w:val="004B76C3"/>
    <w:rsid w:val="004F1B0E"/>
    <w:rsid w:val="004F56D9"/>
    <w:rsid w:val="0052138C"/>
    <w:rsid w:val="00530F8A"/>
    <w:rsid w:val="005536F3"/>
    <w:rsid w:val="005637AC"/>
    <w:rsid w:val="00573B94"/>
    <w:rsid w:val="005828B1"/>
    <w:rsid w:val="005C3F94"/>
    <w:rsid w:val="005C5CBD"/>
    <w:rsid w:val="005D54A1"/>
    <w:rsid w:val="00606181"/>
    <w:rsid w:val="006554AB"/>
    <w:rsid w:val="00690CEC"/>
    <w:rsid w:val="00696053"/>
    <w:rsid w:val="006A75E6"/>
    <w:rsid w:val="006B1FE7"/>
    <w:rsid w:val="006B7224"/>
    <w:rsid w:val="006C765D"/>
    <w:rsid w:val="006D027B"/>
    <w:rsid w:val="006E43D5"/>
    <w:rsid w:val="00704B68"/>
    <w:rsid w:val="00733BA0"/>
    <w:rsid w:val="00754E8D"/>
    <w:rsid w:val="007610F8"/>
    <w:rsid w:val="00772CAB"/>
    <w:rsid w:val="007807FE"/>
    <w:rsid w:val="007861D4"/>
    <w:rsid w:val="007925D2"/>
    <w:rsid w:val="007A1F3B"/>
    <w:rsid w:val="007D14CB"/>
    <w:rsid w:val="007F01BC"/>
    <w:rsid w:val="00803043"/>
    <w:rsid w:val="008035D2"/>
    <w:rsid w:val="008104AA"/>
    <w:rsid w:val="00837822"/>
    <w:rsid w:val="008467A6"/>
    <w:rsid w:val="00847600"/>
    <w:rsid w:val="00864DE9"/>
    <w:rsid w:val="008D4D6D"/>
    <w:rsid w:val="008E0913"/>
    <w:rsid w:val="008E4900"/>
    <w:rsid w:val="008E7DF7"/>
    <w:rsid w:val="008F0659"/>
    <w:rsid w:val="00906DD6"/>
    <w:rsid w:val="00907C07"/>
    <w:rsid w:val="00910984"/>
    <w:rsid w:val="00920777"/>
    <w:rsid w:val="00927AE7"/>
    <w:rsid w:val="00932B23"/>
    <w:rsid w:val="009331CD"/>
    <w:rsid w:val="00954C0A"/>
    <w:rsid w:val="0096643E"/>
    <w:rsid w:val="00981123"/>
    <w:rsid w:val="009A1F05"/>
    <w:rsid w:val="009A2FB4"/>
    <w:rsid w:val="009B6BD1"/>
    <w:rsid w:val="009B78F7"/>
    <w:rsid w:val="009D0B10"/>
    <w:rsid w:val="009E683D"/>
    <w:rsid w:val="00A22743"/>
    <w:rsid w:val="00A32AED"/>
    <w:rsid w:val="00A4146F"/>
    <w:rsid w:val="00A42849"/>
    <w:rsid w:val="00A818A4"/>
    <w:rsid w:val="00A845FB"/>
    <w:rsid w:val="00A87A7B"/>
    <w:rsid w:val="00A94B6E"/>
    <w:rsid w:val="00AD08B3"/>
    <w:rsid w:val="00AF56D8"/>
    <w:rsid w:val="00AF63B5"/>
    <w:rsid w:val="00AF659F"/>
    <w:rsid w:val="00B0132C"/>
    <w:rsid w:val="00B3607D"/>
    <w:rsid w:val="00B766BA"/>
    <w:rsid w:val="00B838FB"/>
    <w:rsid w:val="00B83A5A"/>
    <w:rsid w:val="00B9094D"/>
    <w:rsid w:val="00B932D4"/>
    <w:rsid w:val="00B93F28"/>
    <w:rsid w:val="00BA79F4"/>
    <w:rsid w:val="00BF3F88"/>
    <w:rsid w:val="00BF69B6"/>
    <w:rsid w:val="00C17021"/>
    <w:rsid w:val="00C20F03"/>
    <w:rsid w:val="00C21DD4"/>
    <w:rsid w:val="00C2672D"/>
    <w:rsid w:val="00C40143"/>
    <w:rsid w:val="00C474DA"/>
    <w:rsid w:val="00C81B26"/>
    <w:rsid w:val="00C846D2"/>
    <w:rsid w:val="00C909D0"/>
    <w:rsid w:val="00CA4752"/>
    <w:rsid w:val="00CD0E52"/>
    <w:rsid w:val="00CD637B"/>
    <w:rsid w:val="00D3079E"/>
    <w:rsid w:val="00D5598A"/>
    <w:rsid w:val="00D67E4E"/>
    <w:rsid w:val="00D8465F"/>
    <w:rsid w:val="00D8529D"/>
    <w:rsid w:val="00D953F5"/>
    <w:rsid w:val="00DC00C3"/>
    <w:rsid w:val="00DE086F"/>
    <w:rsid w:val="00E11E94"/>
    <w:rsid w:val="00E171B1"/>
    <w:rsid w:val="00E76E93"/>
    <w:rsid w:val="00E85242"/>
    <w:rsid w:val="00E95DD6"/>
    <w:rsid w:val="00E9637D"/>
    <w:rsid w:val="00E96A31"/>
    <w:rsid w:val="00EA07AD"/>
    <w:rsid w:val="00EC57E0"/>
    <w:rsid w:val="00ED48DC"/>
    <w:rsid w:val="00EF2B49"/>
    <w:rsid w:val="00F16261"/>
    <w:rsid w:val="00F27134"/>
    <w:rsid w:val="00F50A04"/>
    <w:rsid w:val="00F745EB"/>
    <w:rsid w:val="00FA0AA8"/>
    <w:rsid w:val="00FB4DD4"/>
    <w:rsid w:val="00FB762D"/>
    <w:rsid w:val="00FC4E96"/>
    <w:rsid w:val="00FD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FD"/>
    <w:pPr>
      <w:widowControl w:val="0"/>
      <w:spacing w:line="260" w:lineRule="auto"/>
      <w:ind w:firstLine="280"/>
      <w:jc w:val="both"/>
    </w:pPr>
    <w:rPr>
      <w:rFonts w:ascii="Arial" w:hAnsi="Arial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7D14CB"/>
    <w:pPr>
      <w:widowControl/>
      <w:tabs>
        <w:tab w:val="center" w:pos="4677"/>
        <w:tab w:val="right" w:pos="9355"/>
      </w:tabs>
      <w:suppressAutoHyphens/>
      <w:spacing w:line="240" w:lineRule="auto"/>
      <w:ind w:firstLine="0"/>
      <w:jc w:val="left"/>
    </w:pPr>
    <w:rPr>
      <w:rFonts w:ascii="Times New Roman" w:hAnsi="Times New Roman"/>
      <w:sz w:val="24"/>
      <w:lang w:eastAsia="ar-SA"/>
    </w:rPr>
  </w:style>
  <w:style w:type="character" w:customStyle="1" w:styleId="1">
    <w:name w:val="Верхний колонтитул Знак1"/>
    <w:link w:val="a3"/>
    <w:uiPriority w:val="99"/>
    <w:locked/>
    <w:rsid w:val="007D14CB"/>
    <w:rPr>
      <w:rFonts w:ascii="Times New Roman" w:hAnsi="Times New Roman"/>
      <w:sz w:val="24"/>
      <w:lang w:eastAsia="ar-SA" w:bidi="ar-SA"/>
    </w:rPr>
  </w:style>
  <w:style w:type="character" w:customStyle="1" w:styleId="a4">
    <w:name w:val="Верхний колонтитул Знак"/>
    <w:uiPriority w:val="99"/>
    <w:semiHidden/>
    <w:rsid w:val="007D14CB"/>
  </w:style>
  <w:style w:type="character" w:styleId="a5">
    <w:name w:val="page number"/>
    <w:uiPriority w:val="99"/>
    <w:rsid w:val="007D14CB"/>
    <w:rPr>
      <w:rFonts w:cs="Times New Roman"/>
    </w:rPr>
  </w:style>
  <w:style w:type="table" w:styleId="a6">
    <w:name w:val="Table Grid"/>
    <w:basedOn w:val="a1"/>
    <w:uiPriority w:val="99"/>
    <w:rsid w:val="008F0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Çàãë1"/>
    <w:basedOn w:val="a"/>
    <w:uiPriority w:val="99"/>
    <w:rsid w:val="002816FD"/>
    <w:pPr>
      <w:widowControl/>
      <w:overflowPunct w:val="0"/>
      <w:autoSpaceDE w:val="0"/>
      <w:autoSpaceDN w:val="0"/>
      <w:adjustRightInd w:val="0"/>
      <w:spacing w:line="240" w:lineRule="auto"/>
      <w:ind w:firstLine="0"/>
      <w:jc w:val="center"/>
    </w:pPr>
    <w:rPr>
      <w:rFonts w:ascii="Times New Roman" w:eastAsia="Times New Roman" w:hAnsi="Times New Roman"/>
      <w:sz w:val="28"/>
    </w:rPr>
  </w:style>
  <w:style w:type="paragraph" w:customStyle="1" w:styleId="FR1">
    <w:name w:val="FR1"/>
    <w:uiPriority w:val="99"/>
    <w:rsid w:val="002816FD"/>
    <w:pPr>
      <w:widowControl w:val="0"/>
      <w:spacing w:before="160" w:line="300" w:lineRule="auto"/>
      <w:jc w:val="center"/>
    </w:pPr>
    <w:rPr>
      <w:rFonts w:ascii="Arial" w:hAnsi="Arial" w:cs="Arial"/>
      <w:sz w:val="16"/>
      <w:szCs w:val="16"/>
    </w:rPr>
  </w:style>
  <w:style w:type="paragraph" w:styleId="a7">
    <w:name w:val="Body Text"/>
    <w:basedOn w:val="a"/>
    <w:link w:val="a8"/>
    <w:uiPriority w:val="99"/>
    <w:rsid w:val="002816FD"/>
    <w:pPr>
      <w:widowControl/>
      <w:suppressAutoHyphens/>
      <w:spacing w:after="120" w:line="240" w:lineRule="auto"/>
      <w:ind w:firstLine="0"/>
      <w:jc w:val="left"/>
    </w:pPr>
    <w:rPr>
      <w:rFonts w:ascii="Calibri" w:hAnsi="Calibri"/>
      <w:sz w:val="20"/>
      <w:lang w:eastAsia="en-US"/>
    </w:rPr>
  </w:style>
  <w:style w:type="character" w:customStyle="1" w:styleId="a8">
    <w:name w:val="Основной текст Знак"/>
    <w:link w:val="a7"/>
    <w:uiPriority w:val="99"/>
    <w:semiHidden/>
    <w:locked/>
    <w:rsid w:val="00320103"/>
    <w:rPr>
      <w:lang w:eastAsia="en-US"/>
    </w:rPr>
  </w:style>
  <w:style w:type="paragraph" w:styleId="a9">
    <w:name w:val="Body Text Indent"/>
    <w:basedOn w:val="a"/>
    <w:link w:val="aa"/>
    <w:uiPriority w:val="99"/>
    <w:rsid w:val="002816FD"/>
    <w:pPr>
      <w:widowControl/>
      <w:suppressAutoHyphens/>
      <w:spacing w:after="120" w:line="240" w:lineRule="auto"/>
      <w:ind w:left="283" w:firstLine="0"/>
      <w:jc w:val="left"/>
    </w:pPr>
    <w:rPr>
      <w:rFonts w:ascii="Calibri" w:hAnsi="Calibri"/>
      <w:sz w:val="20"/>
      <w:lang w:eastAsia="en-US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320103"/>
    <w:rPr>
      <w:lang w:eastAsia="en-US"/>
    </w:rPr>
  </w:style>
  <w:style w:type="paragraph" w:styleId="2">
    <w:name w:val="Body Text 2"/>
    <w:basedOn w:val="a"/>
    <w:link w:val="20"/>
    <w:uiPriority w:val="99"/>
    <w:rsid w:val="00847600"/>
    <w:pPr>
      <w:widowControl/>
      <w:spacing w:after="120" w:line="480" w:lineRule="auto"/>
      <w:ind w:firstLine="0"/>
      <w:jc w:val="left"/>
    </w:pPr>
    <w:rPr>
      <w:sz w:val="20"/>
      <w:lang/>
    </w:rPr>
  </w:style>
  <w:style w:type="character" w:customStyle="1" w:styleId="20">
    <w:name w:val="Основной текст 2 Знак"/>
    <w:link w:val="2"/>
    <w:uiPriority w:val="99"/>
    <w:semiHidden/>
    <w:locked/>
    <w:rsid w:val="00320103"/>
    <w:rPr>
      <w:rFonts w:ascii="Arial" w:hAnsi="Arial"/>
      <w:sz w:val="20"/>
    </w:rPr>
  </w:style>
  <w:style w:type="paragraph" w:customStyle="1" w:styleId="31">
    <w:name w:val="Основной текст 31"/>
    <w:basedOn w:val="a"/>
    <w:uiPriority w:val="99"/>
    <w:rsid w:val="002816FD"/>
    <w:pPr>
      <w:suppressAutoHyphens/>
      <w:autoSpaceDE w:val="0"/>
      <w:spacing w:line="240" w:lineRule="auto"/>
      <w:ind w:firstLine="0"/>
    </w:pPr>
    <w:rPr>
      <w:rFonts w:ascii="Times New Roman" w:hAnsi="Times New Roman"/>
      <w:color w:val="FF0000"/>
      <w:sz w:val="22"/>
      <w:szCs w:val="22"/>
      <w:lang w:eastAsia="ar-SA"/>
    </w:rPr>
  </w:style>
  <w:style w:type="paragraph" w:customStyle="1" w:styleId="ab">
    <w:name w:val="Основной текс"/>
    <w:basedOn w:val="a"/>
    <w:uiPriority w:val="99"/>
    <w:rsid w:val="002816FD"/>
    <w:pPr>
      <w:spacing w:line="228" w:lineRule="auto"/>
      <w:ind w:firstLine="851"/>
    </w:pPr>
    <w:rPr>
      <w:rFonts w:ascii="Times New Roman" w:hAnsi="Times New Roman"/>
      <w:sz w:val="28"/>
      <w:lang w:eastAsia="ar-SA"/>
    </w:rPr>
  </w:style>
  <w:style w:type="paragraph" w:customStyle="1" w:styleId="b1">
    <w:name w:val="загоиbовок 1"/>
    <w:basedOn w:val="a"/>
    <w:next w:val="a"/>
    <w:uiPriority w:val="99"/>
    <w:rsid w:val="002816FD"/>
    <w:pPr>
      <w:keepNext/>
      <w:spacing w:line="240" w:lineRule="auto"/>
      <w:ind w:firstLine="709"/>
      <w:jc w:val="center"/>
    </w:pPr>
    <w:rPr>
      <w:rFonts w:ascii="Times New Roman" w:hAnsi="Times New Roman"/>
      <w:b/>
      <w:sz w:val="20"/>
      <w:lang w:eastAsia="ar-SA"/>
    </w:rPr>
  </w:style>
  <w:style w:type="paragraph" w:customStyle="1" w:styleId="BodyText25">
    <w:name w:val="Body Text 25"/>
    <w:basedOn w:val="a"/>
    <w:uiPriority w:val="99"/>
    <w:rsid w:val="002816FD"/>
    <w:pPr>
      <w:widowControl/>
      <w:spacing w:line="240" w:lineRule="auto"/>
      <w:ind w:firstLine="709"/>
    </w:pPr>
    <w:rPr>
      <w:rFonts w:ascii="Times New Roman" w:hAnsi="Times New Roman"/>
      <w:sz w:val="28"/>
      <w:lang w:eastAsia="ar-SA"/>
    </w:rPr>
  </w:style>
  <w:style w:type="character" w:customStyle="1" w:styleId="apple-converted-space">
    <w:name w:val="apple-converted-space"/>
    <w:rsid w:val="00847600"/>
  </w:style>
  <w:style w:type="character" w:styleId="ac">
    <w:name w:val="Strong"/>
    <w:uiPriority w:val="99"/>
    <w:qFormat/>
    <w:locked/>
    <w:rsid w:val="00847600"/>
    <w:rPr>
      <w:rFonts w:cs="Times New Roman"/>
      <w:b/>
    </w:rPr>
  </w:style>
  <w:style w:type="character" w:styleId="ad">
    <w:name w:val="Emphasis"/>
    <w:uiPriority w:val="99"/>
    <w:qFormat/>
    <w:locked/>
    <w:rsid w:val="00847600"/>
    <w:rPr>
      <w:rFonts w:cs="Times New Roman"/>
      <w:i/>
    </w:rPr>
  </w:style>
  <w:style w:type="character" w:styleId="ae">
    <w:name w:val="Hyperlink"/>
    <w:uiPriority w:val="99"/>
    <w:rsid w:val="008E4900"/>
    <w:rPr>
      <w:rFonts w:cs="Times New Roman"/>
      <w:color w:val="0000FF"/>
      <w:u w:val="single"/>
    </w:rPr>
  </w:style>
  <w:style w:type="character" w:styleId="af">
    <w:name w:val="FollowedHyperlink"/>
    <w:uiPriority w:val="99"/>
    <w:semiHidden/>
    <w:rsid w:val="007610F8"/>
    <w:rPr>
      <w:rFonts w:cs="Times New Roman"/>
      <w:color w:val="800080"/>
      <w:u w:val="single"/>
    </w:rPr>
  </w:style>
  <w:style w:type="paragraph" w:styleId="af0">
    <w:name w:val="Balloon Text"/>
    <w:basedOn w:val="a"/>
    <w:link w:val="af1"/>
    <w:uiPriority w:val="99"/>
    <w:semiHidden/>
    <w:rsid w:val="003C0B4C"/>
    <w:pPr>
      <w:spacing w:line="240" w:lineRule="auto"/>
    </w:pPr>
    <w:rPr>
      <w:rFonts w:ascii="Tahoma" w:hAnsi="Tahoma"/>
      <w:sz w:val="16"/>
      <w:lang/>
    </w:rPr>
  </w:style>
  <w:style w:type="character" w:customStyle="1" w:styleId="af1">
    <w:name w:val="Текст выноски Знак"/>
    <w:link w:val="af0"/>
    <w:uiPriority w:val="99"/>
    <w:semiHidden/>
    <w:locked/>
    <w:rsid w:val="003C0B4C"/>
    <w:rPr>
      <w:rFonts w:ascii="Tahoma" w:hAnsi="Tahoma"/>
      <w:sz w:val="16"/>
    </w:rPr>
  </w:style>
  <w:style w:type="paragraph" w:styleId="af2">
    <w:name w:val="Normal (Web)"/>
    <w:aliases w:val="Обычный (Web)"/>
    <w:basedOn w:val="a"/>
    <w:rsid w:val="00117BC4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117BC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obrnadzor.gov.ru/ru/" TargetMode="External"/><Relationship Id="rId18" Type="http://schemas.openxmlformats.org/officeDocument/2006/relationships/hyperlink" Target="http://www.iprbooks.ru/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www.iprbooks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xn--80abucjiibhv9a.xn--p1ai/" TargetMode="External"/><Relationship Id="rId17" Type="http://schemas.openxmlformats.org/officeDocument/2006/relationships/hyperlink" Target="http://fcior.edu.ru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://www.iprbookshop.ru/6951.html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s://www.krugosve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xn--80abucjiibhv9a.xn--p1ai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s://biblio-online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edu.ru/" TargetMode="External"/><Relationship Id="rId22" Type="http://schemas.openxmlformats.org/officeDocument/2006/relationships/hyperlink" Target="https://biblio-online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22</Pages>
  <Words>5037</Words>
  <Characters>28713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Анна</cp:lastModifiedBy>
  <cp:revision>62</cp:revision>
  <cp:lastPrinted>2019-09-25T07:37:00Z</cp:lastPrinted>
  <dcterms:created xsi:type="dcterms:W3CDTF">2018-11-01T13:04:00Z</dcterms:created>
  <dcterms:modified xsi:type="dcterms:W3CDTF">2019-12-12T15:37:00Z</dcterms:modified>
</cp:coreProperties>
</file>